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54C" w:rsidRDefault="00853CBF">
      <w:pPr>
        <w:spacing w:before="66"/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{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aam</w:t>
      </w:r>
      <w:proofErr w:type="spellEnd"/>
      <w:r>
        <w:rPr>
          <w:rFonts w:ascii="Arial" w:eastAsia="Arial" w:hAnsi="Arial" w:cs="Arial"/>
          <w:sz w:val="22"/>
          <w:szCs w:val="22"/>
        </w:rPr>
        <w:t>}</w:t>
      </w:r>
    </w:p>
    <w:p w:rsidR="0042554C" w:rsidRDefault="00853CBF">
      <w:pPr>
        <w:spacing w:before="37"/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{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Straat</w:t>
      </w:r>
      <w:proofErr w:type="spellEnd"/>
      <w:r>
        <w:rPr>
          <w:rFonts w:ascii="Arial" w:eastAsia="Arial" w:hAnsi="Arial" w:cs="Arial"/>
          <w:sz w:val="22"/>
          <w:szCs w:val="22"/>
        </w:rPr>
        <w:t>}</w:t>
      </w:r>
    </w:p>
    <w:p w:rsidR="0042554C" w:rsidRPr="00853CBF" w:rsidRDefault="00853CBF">
      <w:pPr>
        <w:spacing w:before="37" w:line="385" w:lineRule="auto"/>
        <w:ind w:left="120" w:right="6713"/>
        <w:rPr>
          <w:rFonts w:ascii="Arial" w:eastAsia="Arial" w:hAnsi="Arial" w:cs="Arial"/>
          <w:sz w:val="22"/>
          <w:szCs w:val="22"/>
        </w:rPr>
      </w:pPr>
      <w:r w:rsidRPr="00853CBF">
        <w:rPr>
          <w:rFonts w:ascii="Arial" w:eastAsia="Arial" w:hAnsi="Arial" w:cs="Arial"/>
          <w:spacing w:val="1"/>
          <w:sz w:val="22"/>
          <w:szCs w:val="22"/>
        </w:rPr>
        <w:t>{</w:t>
      </w:r>
      <w:r w:rsidRPr="00853CBF">
        <w:rPr>
          <w:rFonts w:ascii="Arial" w:eastAsia="Arial" w:hAnsi="Arial" w:cs="Arial"/>
          <w:spacing w:val="-1"/>
          <w:sz w:val="22"/>
          <w:szCs w:val="22"/>
        </w:rPr>
        <w:t>Postcode</w:t>
      </w:r>
      <w:r w:rsidRPr="00853CBF">
        <w:rPr>
          <w:rFonts w:ascii="Arial" w:eastAsia="Arial" w:hAnsi="Arial" w:cs="Arial"/>
          <w:sz w:val="22"/>
          <w:szCs w:val="22"/>
        </w:rPr>
        <w:t>}</w:t>
      </w:r>
      <w:r w:rsidRPr="00853CB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53CBF">
        <w:rPr>
          <w:rFonts w:ascii="Arial" w:eastAsia="Arial" w:hAnsi="Arial" w:cs="Arial"/>
          <w:spacing w:val="1"/>
          <w:sz w:val="22"/>
          <w:szCs w:val="22"/>
        </w:rPr>
        <w:t>{</w:t>
      </w:r>
      <w:proofErr w:type="spellStart"/>
      <w:r w:rsidRPr="00853CBF">
        <w:rPr>
          <w:rFonts w:ascii="Arial" w:eastAsia="Arial" w:hAnsi="Arial" w:cs="Arial"/>
          <w:sz w:val="22"/>
          <w:szCs w:val="22"/>
        </w:rPr>
        <w:t>Plaats</w:t>
      </w:r>
      <w:proofErr w:type="spellEnd"/>
      <w:r w:rsidRPr="00853CBF">
        <w:rPr>
          <w:rFonts w:ascii="Arial" w:eastAsia="Arial" w:hAnsi="Arial" w:cs="Arial"/>
          <w:sz w:val="22"/>
          <w:szCs w:val="22"/>
        </w:rPr>
        <w:t xml:space="preserve">} </w:t>
      </w:r>
      <w:r w:rsidRPr="00853CBF">
        <w:rPr>
          <w:rFonts w:ascii="Arial" w:eastAsia="Arial" w:hAnsi="Arial" w:cs="Arial"/>
          <w:spacing w:val="4"/>
          <w:sz w:val="22"/>
          <w:szCs w:val="22"/>
        </w:rPr>
        <w:t>BTW</w:t>
      </w:r>
      <w:r w:rsidRPr="00853CB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853CBF">
        <w:rPr>
          <w:rFonts w:ascii="Arial" w:eastAsia="Arial" w:hAnsi="Arial" w:cs="Arial"/>
          <w:spacing w:val="1"/>
          <w:sz w:val="22"/>
          <w:szCs w:val="22"/>
        </w:rPr>
        <w:t>{</w:t>
      </w:r>
      <w:proofErr w:type="spellStart"/>
      <w:r w:rsidRPr="00853CBF">
        <w:rPr>
          <w:rFonts w:ascii="Arial" w:eastAsia="Arial" w:hAnsi="Arial" w:cs="Arial"/>
          <w:sz w:val="22"/>
          <w:szCs w:val="22"/>
        </w:rPr>
        <w:t>nu</w:t>
      </w:r>
      <w:r w:rsidRPr="00853CBF">
        <w:rPr>
          <w:rFonts w:ascii="Arial" w:eastAsia="Arial" w:hAnsi="Arial" w:cs="Arial"/>
          <w:spacing w:val="1"/>
          <w:sz w:val="22"/>
          <w:szCs w:val="22"/>
        </w:rPr>
        <w:t>m</w:t>
      </w:r>
      <w:r w:rsidRPr="00853CBF">
        <w:rPr>
          <w:rFonts w:ascii="Arial" w:eastAsia="Arial" w:hAnsi="Arial" w:cs="Arial"/>
          <w:spacing w:val="-3"/>
          <w:sz w:val="22"/>
          <w:szCs w:val="22"/>
        </w:rPr>
        <w:t>mer</w:t>
      </w:r>
      <w:proofErr w:type="spellEnd"/>
      <w:r w:rsidRPr="00853CBF">
        <w:rPr>
          <w:rFonts w:ascii="Arial" w:eastAsia="Arial" w:hAnsi="Arial" w:cs="Arial"/>
          <w:sz w:val="22"/>
          <w:szCs w:val="22"/>
        </w:rPr>
        <w:t>}</w:t>
      </w:r>
    </w:p>
    <w:p w:rsidR="0042554C" w:rsidRPr="00853CBF" w:rsidRDefault="00853CBF">
      <w:pPr>
        <w:spacing w:before="8" w:line="240" w:lineRule="exact"/>
        <w:ind w:left="120"/>
        <w:rPr>
          <w:rFonts w:ascii="Arial" w:eastAsia="Arial" w:hAnsi="Arial" w:cs="Arial"/>
          <w:sz w:val="22"/>
          <w:szCs w:val="22"/>
        </w:rPr>
      </w:pPr>
      <w:r w:rsidRPr="00853CBF"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 w:rsidRPr="00853CBF">
        <w:rPr>
          <w:rFonts w:ascii="Arial" w:eastAsia="Arial" w:hAnsi="Arial" w:cs="Arial"/>
          <w:spacing w:val="-1"/>
          <w:position w:val="-1"/>
          <w:sz w:val="22"/>
          <w:szCs w:val="22"/>
        </w:rPr>
        <w:t>BA</w:t>
      </w:r>
      <w:r w:rsidRPr="00853CBF">
        <w:rPr>
          <w:rFonts w:ascii="Arial" w:eastAsia="Arial" w:hAnsi="Arial" w:cs="Arial"/>
          <w:position w:val="-1"/>
          <w:sz w:val="22"/>
          <w:szCs w:val="22"/>
        </w:rPr>
        <w:t xml:space="preserve">N </w:t>
      </w:r>
      <w:r w:rsidRPr="00853CBF">
        <w:rPr>
          <w:rFonts w:ascii="Arial" w:eastAsia="Arial" w:hAnsi="Arial" w:cs="Arial"/>
          <w:spacing w:val="1"/>
          <w:position w:val="-1"/>
          <w:sz w:val="22"/>
          <w:szCs w:val="22"/>
        </w:rPr>
        <w:t>{</w:t>
      </w:r>
      <w:proofErr w:type="spellStart"/>
      <w:r w:rsidRPr="00853CBF">
        <w:rPr>
          <w:rFonts w:ascii="Arial" w:eastAsia="Arial" w:hAnsi="Arial" w:cs="Arial"/>
          <w:position w:val="-1"/>
          <w:sz w:val="22"/>
          <w:szCs w:val="22"/>
        </w:rPr>
        <w:t>n</w:t>
      </w:r>
      <w:r w:rsidRPr="00853CBF">
        <w:rPr>
          <w:rFonts w:ascii="Arial" w:eastAsia="Arial" w:hAnsi="Arial" w:cs="Arial"/>
          <w:spacing w:val="-3"/>
          <w:position w:val="-1"/>
          <w:sz w:val="22"/>
          <w:szCs w:val="22"/>
        </w:rPr>
        <w:t>u</w:t>
      </w:r>
      <w:r w:rsidRPr="00853CBF"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 w:rsidRPr="00853CBF">
        <w:rPr>
          <w:rFonts w:ascii="Arial" w:eastAsia="Arial" w:hAnsi="Arial" w:cs="Arial"/>
          <w:position w:val="-1"/>
          <w:sz w:val="22"/>
          <w:szCs w:val="22"/>
        </w:rPr>
        <w:t>er</w:t>
      </w:r>
      <w:proofErr w:type="spellEnd"/>
      <w:r w:rsidRPr="00853CBF">
        <w:rPr>
          <w:rFonts w:ascii="Arial" w:eastAsia="Arial" w:hAnsi="Arial" w:cs="Arial"/>
          <w:position w:val="-1"/>
          <w:sz w:val="22"/>
          <w:szCs w:val="22"/>
        </w:rPr>
        <w:t>}</w:t>
      </w:r>
    </w:p>
    <w:p w:rsidR="0042554C" w:rsidRPr="00853CBF" w:rsidRDefault="0042554C">
      <w:pPr>
        <w:spacing w:before="18" w:line="280" w:lineRule="exact"/>
        <w:rPr>
          <w:sz w:val="28"/>
          <w:szCs w:val="28"/>
        </w:rPr>
      </w:pPr>
    </w:p>
    <w:p w:rsidR="0042554C" w:rsidRPr="005B2837" w:rsidRDefault="00853CBF">
      <w:pPr>
        <w:spacing w:before="32" w:line="305" w:lineRule="auto"/>
        <w:ind w:left="4679" w:right="700"/>
        <w:rPr>
          <w:rFonts w:ascii="Arial" w:eastAsia="Arial" w:hAnsi="Arial" w:cs="Arial"/>
          <w:sz w:val="22"/>
          <w:szCs w:val="22"/>
          <w:lang w:val="fr-BE"/>
        </w:rPr>
      </w:pPr>
      <w:r w:rsidRPr="005B2837">
        <w:rPr>
          <w:rFonts w:ascii="Arial" w:eastAsia="Arial" w:hAnsi="Arial" w:cs="Arial"/>
          <w:spacing w:val="-1"/>
          <w:sz w:val="22"/>
          <w:szCs w:val="22"/>
          <w:lang w:val="fr-BE"/>
        </w:rPr>
        <w:t>E</w:t>
      </w:r>
      <w:r w:rsidRPr="005B2837">
        <w:rPr>
          <w:rFonts w:ascii="Arial" w:eastAsia="Arial" w:hAnsi="Arial" w:cs="Arial"/>
          <w:sz w:val="22"/>
          <w:szCs w:val="22"/>
          <w:lang w:val="fr-BE"/>
        </w:rPr>
        <w:t>LIA</w:t>
      </w:r>
      <w:r w:rsidRPr="005B2837">
        <w:rPr>
          <w:rFonts w:ascii="Arial" w:eastAsia="Arial" w:hAnsi="Arial" w:cs="Arial"/>
          <w:spacing w:val="-1"/>
          <w:sz w:val="22"/>
          <w:szCs w:val="22"/>
          <w:lang w:val="fr-BE"/>
        </w:rPr>
        <w:t xml:space="preserve"> </w:t>
      </w:r>
      <w:r w:rsidRPr="005B2837">
        <w:rPr>
          <w:rFonts w:ascii="Arial" w:eastAsia="Arial" w:hAnsi="Arial" w:cs="Arial"/>
          <w:spacing w:val="2"/>
          <w:sz w:val="22"/>
          <w:szCs w:val="22"/>
          <w:lang w:val="fr-BE"/>
        </w:rPr>
        <w:t>T</w:t>
      </w:r>
      <w:r w:rsidRPr="005B2837">
        <w:rPr>
          <w:rFonts w:ascii="Arial" w:eastAsia="Arial" w:hAnsi="Arial" w:cs="Arial"/>
          <w:spacing w:val="-1"/>
          <w:sz w:val="22"/>
          <w:szCs w:val="22"/>
          <w:lang w:val="fr-BE"/>
        </w:rPr>
        <w:t>RANS</w:t>
      </w:r>
      <w:r w:rsidRPr="005B2837">
        <w:rPr>
          <w:rFonts w:ascii="Arial" w:eastAsia="Arial" w:hAnsi="Arial" w:cs="Arial"/>
          <w:spacing w:val="-4"/>
          <w:sz w:val="22"/>
          <w:szCs w:val="22"/>
          <w:lang w:val="fr-BE"/>
        </w:rPr>
        <w:t>M</w:t>
      </w:r>
      <w:r w:rsidRPr="005B2837">
        <w:rPr>
          <w:rFonts w:ascii="Arial" w:eastAsia="Arial" w:hAnsi="Arial" w:cs="Arial"/>
          <w:spacing w:val="1"/>
          <w:sz w:val="22"/>
          <w:szCs w:val="22"/>
          <w:lang w:val="fr-BE"/>
        </w:rPr>
        <w:t>I</w:t>
      </w:r>
      <w:r w:rsidRPr="005B2837">
        <w:rPr>
          <w:rFonts w:ascii="Arial" w:eastAsia="Arial" w:hAnsi="Arial" w:cs="Arial"/>
          <w:spacing w:val="-1"/>
          <w:sz w:val="22"/>
          <w:szCs w:val="22"/>
          <w:lang w:val="fr-BE"/>
        </w:rPr>
        <w:t>SS</w:t>
      </w:r>
      <w:r w:rsidRPr="005B2837">
        <w:rPr>
          <w:rFonts w:ascii="Arial" w:eastAsia="Arial" w:hAnsi="Arial" w:cs="Arial"/>
          <w:spacing w:val="1"/>
          <w:sz w:val="22"/>
          <w:szCs w:val="22"/>
          <w:lang w:val="fr-BE"/>
        </w:rPr>
        <w:t>IO</w:t>
      </w:r>
      <w:r w:rsidRPr="005B2837">
        <w:rPr>
          <w:rFonts w:ascii="Arial" w:eastAsia="Arial" w:hAnsi="Arial" w:cs="Arial"/>
          <w:sz w:val="22"/>
          <w:szCs w:val="22"/>
          <w:lang w:val="fr-BE"/>
        </w:rPr>
        <w:t xml:space="preserve">N </w:t>
      </w:r>
      <w:r w:rsidRPr="005B2837">
        <w:rPr>
          <w:rFonts w:ascii="Arial" w:eastAsia="Arial" w:hAnsi="Arial" w:cs="Arial"/>
          <w:spacing w:val="-1"/>
          <w:sz w:val="22"/>
          <w:szCs w:val="22"/>
          <w:lang w:val="fr-BE"/>
        </w:rPr>
        <w:t>BE</w:t>
      </w:r>
      <w:r w:rsidRPr="005B2837">
        <w:rPr>
          <w:rFonts w:ascii="Arial" w:eastAsia="Arial" w:hAnsi="Arial" w:cs="Arial"/>
          <w:sz w:val="22"/>
          <w:szCs w:val="22"/>
          <w:lang w:val="fr-BE"/>
        </w:rPr>
        <w:t>LG</w:t>
      </w:r>
      <w:r w:rsidRPr="005B2837">
        <w:rPr>
          <w:rFonts w:ascii="Arial" w:eastAsia="Arial" w:hAnsi="Arial" w:cs="Arial"/>
          <w:spacing w:val="2"/>
          <w:sz w:val="22"/>
          <w:szCs w:val="22"/>
          <w:lang w:val="fr-BE"/>
        </w:rPr>
        <w:t>I</w:t>
      </w:r>
      <w:r w:rsidRPr="005B2837">
        <w:rPr>
          <w:rFonts w:ascii="Arial" w:eastAsia="Arial" w:hAnsi="Arial" w:cs="Arial"/>
          <w:spacing w:val="-1"/>
          <w:sz w:val="22"/>
          <w:szCs w:val="22"/>
          <w:lang w:val="fr-BE"/>
        </w:rPr>
        <w:t>U</w:t>
      </w:r>
      <w:r w:rsidRPr="005B2837">
        <w:rPr>
          <w:rFonts w:ascii="Arial" w:eastAsia="Arial" w:hAnsi="Arial" w:cs="Arial"/>
          <w:sz w:val="22"/>
          <w:szCs w:val="22"/>
          <w:lang w:val="fr-BE"/>
        </w:rPr>
        <w:t xml:space="preserve">M </w:t>
      </w:r>
      <w:r w:rsidRPr="005B2837">
        <w:rPr>
          <w:rFonts w:ascii="Arial" w:eastAsia="Arial" w:hAnsi="Arial" w:cs="Arial"/>
          <w:spacing w:val="-1"/>
          <w:sz w:val="22"/>
          <w:szCs w:val="22"/>
          <w:lang w:val="fr-BE"/>
        </w:rPr>
        <w:t>S</w:t>
      </w:r>
      <w:r w:rsidRPr="005B2837">
        <w:rPr>
          <w:rFonts w:ascii="Arial" w:eastAsia="Arial" w:hAnsi="Arial" w:cs="Arial"/>
          <w:spacing w:val="1"/>
          <w:sz w:val="22"/>
          <w:szCs w:val="22"/>
          <w:lang w:val="fr-BE"/>
        </w:rPr>
        <w:t>.</w:t>
      </w:r>
      <w:r w:rsidRPr="005B2837">
        <w:rPr>
          <w:rFonts w:ascii="Arial" w:eastAsia="Arial" w:hAnsi="Arial" w:cs="Arial"/>
          <w:spacing w:val="-1"/>
          <w:sz w:val="22"/>
          <w:szCs w:val="22"/>
          <w:lang w:val="fr-BE"/>
        </w:rPr>
        <w:t>A</w:t>
      </w:r>
      <w:r w:rsidRPr="005B2837">
        <w:rPr>
          <w:rFonts w:ascii="Arial" w:eastAsia="Arial" w:hAnsi="Arial" w:cs="Arial"/>
          <w:sz w:val="22"/>
          <w:szCs w:val="22"/>
          <w:lang w:val="fr-BE"/>
        </w:rPr>
        <w:t xml:space="preserve">. </w:t>
      </w:r>
      <w:r w:rsidRPr="005B2837">
        <w:rPr>
          <w:rFonts w:ascii="Arial" w:eastAsia="Arial" w:hAnsi="Arial" w:cs="Arial"/>
          <w:spacing w:val="-1"/>
          <w:sz w:val="22"/>
          <w:szCs w:val="22"/>
          <w:lang w:val="fr-BE"/>
        </w:rPr>
        <w:t>C</w:t>
      </w:r>
      <w:r w:rsidRPr="005B2837">
        <w:rPr>
          <w:rFonts w:ascii="Arial" w:eastAsia="Arial" w:hAnsi="Arial" w:cs="Arial"/>
          <w:sz w:val="22"/>
          <w:szCs w:val="22"/>
          <w:lang w:val="fr-BE"/>
        </w:rPr>
        <w:t>o</w:t>
      </w:r>
      <w:r w:rsidRPr="005B2837">
        <w:rPr>
          <w:rFonts w:ascii="Arial" w:eastAsia="Arial" w:hAnsi="Arial" w:cs="Arial"/>
          <w:spacing w:val="1"/>
          <w:sz w:val="22"/>
          <w:szCs w:val="22"/>
          <w:lang w:val="fr-BE"/>
        </w:rPr>
        <w:t>m</w:t>
      </w:r>
      <w:r w:rsidRPr="005B2837">
        <w:rPr>
          <w:rFonts w:ascii="Arial" w:eastAsia="Arial" w:hAnsi="Arial" w:cs="Arial"/>
          <w:sz w:val="22"/>
          <w:szCs w:val="22"/>
          <w:lang w:val="fr-BE"/>
        </w:rPr>
        <w:t>p</w:t>
      </w:r>
      <w:r w:rsidRPr="005B2837">
        <w:rPr>
          <w:rFonts w:ascii="Arial" w:eastAsia="Arial" w:hAnsi="Arial" w:cs="Arial"/>
          <w:spacing w:val="1"/>
          <w:sz w:val="22"/>
          <w:szCs w:val="22"/>
          <w:lang w:val="fr-BE"/>
        </w:rPr>
        <w:t>t</w:t>
      </w:r>
      <w:r w:rsidRPr="005B2837">
        <w:rPr>
          <w:rFonts w:ascii="Arial" w:eastAsia="Arial" w:hAnsi="Arial" w:cs="Arial"/>
          <w:sz w:val="22"/>
          <w:szCs w:val="22"/>
          <w:lang w:val="fr-BE"/>
        </w:rPr>
        <w:t>ab</w:t>
      </w:r>
      <w:r w:rsidRPr="005B2837">
        <w:rPr>
          <w:rFonts w:ascii="Arial" w:eastAsia="Arial" w:hAnsi="Arial" w:cs="Arial"/>
          <w:spacing w:val="-1"/>
          <w:sz w:val="22"/>
          <w:szCs w:val="22"/>
          <w:lang w:val="fr-BE"/>
        </w:rPr>
        <w:t>ili</w:t>
      </w:r>
      <w:r w:rsidRPr="005B2837">
        <w:rPr>
          <w:rFonts w:ascii="Arial" w:eastAsia="Arial" w:hAnsi="Arial" w:cs="Arial"/>
          <w:spacing w:val="1"/>
          <w:sz w:val="22"/>
          <w:szCs w:val="22"/>
          <w:lang w:val="fr-BE"/>
        </w:rPr>
        <w:t>t</w:t>
      </w:r>
      <w:r w:rsidRPr="005B2837">
        <w:rPr>
          <w:rFonts w:ascii="Arial" w:eastAsia="Arial" w:hAnsi="Arial" w:cs="Arial"/>
          <w:sz w:val="22"/>
          <w:szCs w:val="22"/>
          <w:lang w:val="fr-BE"/>
        </w:rPr>
        <w:t>é</w:t>
      </w:r>
      <w:r w:rsidRPr="005B2837">
        <w:rPr>
          <w:rFonts w:ascii="Arial" w:eastAsia="Arial" w:hAnsi="Arial" w:cs="Arial"/>
          <w:spacing w:val="1"/>
          <w:sz w:val="22"/>
          <w:szCs w:val="22"/>
          <w:lang w:val="fr-BE"/>
        </w:rPr>
        <w:t xml:space="preserve"> </w:t>
      </w:r>
      <w:r w:rsidRPr="005B2837">
        <w:rPr>
          <w:rFonts w:ascii="Arial" w:eastAsia="Arial" w:hAnsi="Arial" w:cs="Arial"/>
          <w:spacing w:val="-1"/>
          <w:sz w:val="22"/>
          <w:szCs w:val="22"/>
          <w:lang w:val="fr-BE"/>
        </w:rPr>
        <w:t>F</w:t>
      </w:r>
      <w:r w:rsidRPr="005B2837">
        <w:rPr>
          <w:rFonts w:ascii="Arial" w:eastAsia="Arial" w:hAnsi="Arial" w:cs="Arial"/>
          <w:sz w:val="22"/>
          <w:szCs w:val="22"/>
          <w:lang w:val="fr-BE"/>
        </w:rPr>
        <w:t>o</w:t>
      </w:r>
      <w:r w:rsidRPr="005B2837">
        <w:rPr>
          <w:rFonts w:ascii="Arial" w:eastAsia="Arial" w:hAnsi="Arial" w:cs="Arial"/>
          <w:spacing w:val="-3"/>
          <w:sz w:val="22"/>
          <w:szCs w:val="22"/>
          <w:lang w:val="fr-BE"/>
        </w:rPr>
        <w:t>u</w:t>
      </w:r>
      <w:r w:rsidRPr="005B2837">
        <w:rPr>
          <w:rFonts w:ascii="Arial" w:eastAsia="Arial" w:hAnsi="Arial" w:cs="Arial"/>
          <w:spacing w:val="1"/>
          <w:sz w:val="22"/>
          <w:szCs w:val="22"/>
          <w:lang w:val="fr-BE"/>
        </w:rPr>
        <w:t>r</w:t>
      </w:r>
      <w:r w:rsidRPr="005B2837">
        <w:rPr>
          <w:rFonts w:ascii="Arial" w:eastAsia="Arial" w:hAnsi="Arial" w:cs="Arial"/>
          <w:sz w:val="22"/>
          <w:szCs w:val="22"/>
          <w:lang w:val="fr-BE"/>
        </w:rPr>
        <w:t>n</w:t>
      </w:r>
      <w:r w:rsidRPr="005B2837">
        <w:rPr>
          <w:rFonts w:ascii="Arial" w:eastAsia="Arial" w:hAnsi="Arial" w:cs="Arial"/>
          <w:spacing w:val="-1"/>
          <w:sz w:val="22"/>
          <w:szCs w:val="22"/>
          <w:lang w:val="fr-BE"/>
        </w:rPr>
        <w:t>i</w:t>
      </w:r>
      <w:r w:rsidRPr="005B2837">
        <w:rPr>
          <w:rFonts w:ascii="Arial" w:eastAsia="Arial" w:hAnsi="Arial" w:cs="Arial"/>
          <w:sz w:val="22"/>
          <w:szCs w:val="22"/>
          <w:lang w:val="fr-BE"/>
        </w:rPr>
        <w:t>sse</w:t>
      </w:r>
      <w:r w:rsidRPr="005B2837">
        <w:rPr>
          <w:rFonts w:ascii="Arial" w:eastAsia="Arial" w:hAnsi="Arial" w:cs="Arial"/>
          <w:spacing w:val="-3"/>
          <w:sz w:val="22"/>
          <w:szCs w:val="22"/>
          <w:lang w:val="fr-BE"/>
        </w:rPr>
        <w:t>u</w:t>
      </w:r>
      <w:r w:rsidRPr="005B2837">
        <w:rPr>
          <w:rFonts w:ascii="Arial" w:eastAsia="Arial" w:hAnsi="Arial" w:cs="Arial"/>
          <w:spacing w:val="-2"/>
          <w:sz w:val="22"/>
          <w:szCs w:val="22"/>
          <w:lang w:val="fr-BE"/>
        </w:rPr>
        <w:t>r</w:t>
      </w:r>
      <w:r w:rsidRPr="005B2837">
        <w:rPr>
          <w:rFonts w:ascii="Arial" w:eastAsia="Arial" w:hAnsi="Arial" w:cs="Arial"/>
          <w:sz w:val="22"/>
          <w:szCs w:val="22"/>
          <w:lang w:val="fr-BE"/>
        </w:rPr>
        <w:t>s</w:t>
      </w:r>
    </w:p>
    <w:p w:rsidR="0042554C" w:rsidRPr="005B2837" w:rsidRDefault="00853CBF">
      <w:pPr>
        <w:spacing w:before="4"/>
        <w:ind w:left="4679"/>
        <w:rPr>
          <w:rFonts w:ascii="Arial" w:eastAsia="Arial" w:hAnsi="Arial" w:cs="Arial"/>
          <w:sz w:val="22"/>
          <w:szCs w:val="22"/>
          <w:lang w:val="fr-BE"/>
        </w:rPr>
      </w:pPr>
      <w:r w:rsidRPr="005B2837">
        <w:rPr>
          <w:rFonts w:ascii="Arial" w:eastAsia="Arial" w:hAnsi="Arial" w:cs="Arial"/>
          <w:spacing w:val="-1"/>
          <w:sz w:val="22"/>
          <w:szCs w:val="22"/>
          <w:lang w:val="fr-BE"/>
        </w:rPr>
        <w:t>B</w:t>
      </w:r>
      <w:r w:rsidRPr="005B2837">
        <w:rPr>
          <w:rFonts w:ascii="Arial" w:eastAsia="Arial" w:hAnsi="Arial" w:cs="Arial"/>
          <w:sz w:val="22"/>
          <w:szCs w:val="22"/>
          <w:lang w:val="fr-BE"/>
        </w:rPr>
        <w:t>ou</w:t>
      </w:r>
      <w:r w:rsidRPr="005B2837">
        <w:rPr>
          <w:rFonts w:ascii="Arial" w:eastAsia="Arial" w:hAnsi="Arial" w:cs="Arial"/>
          <w:spacing w:val="-1"/>
          <w:sz w:val="22"/>
          <w:szCs w:val="22"/>
          <w:lang w:val="fr-BE"/>
        </w:rPr>
        <w:t>l</w:t>
      </w:r>
      <w:r w:rsidRPr="005B2837">
        <w:rPr>
          <w:rFonts w:ascii="Arial" w:eastAsia="Arial" w:hAnsi="Arial" w:cs="Arial"/>
          <w:sz w:val="22"/>
          <w:szCs w:val="22"/>
          <w:lang w:val="fr-BE"/>
        </w:rPr>
        <w:t>e</w:t>
      </w:r>
      <w:r w:rsidRPr="005B2837">
        <w:rPr>
          <w:rFonts w:ascii="Arial" w:eastAsia="Arial" w:hAnsi="Arial" w:cs="Arial"/>
          <w:spacing w:val="-5"/>
          <w:sz w:val="22"/>
          <w:szCs w:val="22"/>
          <w:lang w:val="fr-BE"/>
        </w:rPr>
        <w:t>v</w:t>
      </w:r>
      <w:r w:rsidRPr="005B2837">
        <w:rPr>
          <w:rFonts w:ascii="Arial" w:eastAsia="Arial" w:hAnsi="Arial" w:cs="Arial"/>
          <w:sz w:val="22"/>
          <w:szCs w:val="22"/>
          <w:lang w:val="fr-BE"/>
        </w:rPr>
        <w:t>a</w:t>
      </w:r>
      <w:r w:rsidRPr="005B2837">
        <w:rPr>
          <w:rFonts w:ascii="Arial" w:eastAsia="Arial" w:hAnsi="Arial" w:cs="Arial"/>
          <w:spacing w:val="1"/>
          <w:sz w:val="22"/>
          <w:szCs w:val="22"/>
          <w:lang w:val="fr-BE"/>
        </w:rPr>
        <w:t>r</w:t>
      </w:r>
      <w:r w:rsidRPr="005B2837">
        <w:rPr>
          <w:rFonts w:ascii="Arial" w:eastAsia="Arial" w:hAnsi="Arial" w:cs="Arial"/>
          <w:sz w:val="22"/>
          <w:szCs w:val="22"/>
          <w:lang w:val="fr-BE"/>
        </w:rPr>
        <w:t>d</w:t>
      </w:r>
      <w:r w:rsidRPr="005B2837">
        <w:rPr>
          <w:rFonts w:ascii="Arial" w:eastAsia="Arial" w:hAnsi="Arial" w:cs="Arial"/>
          <w:spacing w:val="1"/>
          <w:sz w:val="22"/>
          <w:szCs w:val="22"/>
          <w:lang w:val="fr-BE"/>
        </w:rPr>
        <w:t xml:space="preserve"> </w:t>
      </w:r>
      <w:r w:rsidRPr="005B2837">
        <w:rPr>
          <w:rFonts w:ascii="Arial" w:eastAsia="Arial" w:hAnsi="Arial" w:cs="Arial"/>
          <w:sz w:val="22"/>
          <w:szCs w:val="22"/>
          <w:lang w:val="fr-BE"/>
        </w:rPr>
        <w:t>de</w:t>
      </w:r>
      <w:r w:rsidRPr="005B2837">
        <w:rPr>
          <w:rFonts w:ascii="Arial" w:eastAsia="Arial" w:hAnsi="Arial" w:cs="Arial"/>
          <w:spacing w:val="1"/>
          <w:sz w:val="22"/>
          <w:szCs w:val="22"/>
          <w:lang w:val="fr-BE"/>
        </w:rPr>
        <w:t xml:space="preserve"> </w:t>
      </w:r>
      <w:r w:rsidRPr="005B2837">
        <w:rPr>
          <w:rFonts w:ascii="Arial" w:eastAsia="Arial" w:hAnsi="Arial" w:cs="Arial"/>
          <w:spacing w:val="-1"/>
          <w:sz w:val="22"/>
          <w:szCs w:val="22"/>
          <w:lang w:val="fr-BE"/>
        </w:rPr>
        <w:t>l’E</w:t>
      </w:r>
      <w:r w:rsidRPr="005B2837">
        <w:rPr>
          <w:rFonts w:ascii="Arial" w:eastAsia="Arial" w:hAnsi="Arial" w:cs="Arial"/>
          <w:spacing w:val="1"/>
          <w:sz w:val="22"/>
          <w:szCs w:val="22"/>
          <w:lang w:val="fr-BE"/>
        </w:rPr>
        <w:t>m</w:t>
      </w:r>
      <w:r w:rsidRPr="005B2837">
        <w:rPr>
          <w:rFonts w:ascii="Arial" w:eastAsia="Arial" w:hAnsi="Arial" w:cs="Arial"/>
          <w:sz w:val="22"/>
          <w:szCs w:val="22"/>
          <w:lang w:val="fr-BE"/>
        </w:rPr>
        <w:t>pe</w:t>
      </w:r>
      <w:r w:rsidRPr="005B2837">
        <w:rPr>
          <w:rFonts w:ascii="Arial" w:eastAsia="Arial" w:hAnsi="Arial" w:cs="Arial"/>
          <w:spacing w:val="1"/>
          <w:sz w:val="22"/>
          <w:szCs w:val="22"/>
          <w:lang w:val="fr-BE"/>
        </w:rPr>
        <w:t>r</w:t>
      </w:r>
      <w:r w:rsidRPr="005B2837">
        <w:rPr>
          <w:rFonts w:ascii="Arial" w:eastAsia="Arial" w:hAnsi="Arial" w:cs="Arial"/>
          <w:sz w:val="22"/>
          <w:szCs w:val="22"/>
          <w:lang w:val="fr-BE"/>
        </w:rPr>
        <w:t>e</w:t>
      </w:r>
      <w:r w:rsidRPr="005B2837">
        <w:rPr>
          <w:rFonts w:ascii="Arial" w:eastAsia="Arial" w:hAnsi="Arial" w:cs="Arial"/>
          <w:spacing w:val="-1"/>
          <w:sz w:val="22"/>
          <w:szCs w:val="22"/>
          <w:lang w:val="fr-BE"/>
        </w:rPr>
        <w:t>u</w:t>
      </w:r>
      <w:r w:rsidRPr="005B2837">
        <w:rPr>
          <w:rFonts w:ascii="Arial" w:eastAsia="Arial" w:hAnsi="Arial" w:cs="Arial"/>
          <w:sz w:val="22"/>
          <w:szCs w:val="22"/>
          <w:lang w:val="fr-BE"/>
        </w:rPr>
        <w:t>r</w:t>
      </w:r>
      <w:r w:rsidRPr="005B2837">
        <w:rPr>
          <w:rFonts w:ascii="Arial" w:eastAsia="Arial" w:hAnsi="Arial" w:cs="Arial"/>
          <w:spacing w:val="2"/>
          <w:sz w:val="22"/>
          <w:szCs w:val="22"/>
          <w:lang w:val="fr-BE"/>
        </w:rPr>
        <w:t xml:space="preserve"> </w:t>
      </w:r>
      <w:r w:rsidRPr="005B2837">
        <w:rPr>
          <w:rFonts w:ascii="Arial" w:eastAsia="Arial" w:hAnsi="Arial" w:cs="Arial"/>
          <w:sz w:val="22"/>
          <w:szCs w:val="22"/>
          <w:lang w:val="fr-BE"/>
        </w:rPr>
        <w:t>20</w:t>
      </w:r>
    </w:p>
    <w:p w:rsidR="0042554C" w:rsidRPr="005B2837" w:rsidRDefault="00853CBF">
      <w:pPr>
        <w:spacing w:before="37"/>
        <w:ind w:left="4679"/>
        <w:rPr>
          <w:rFonts w:ascii="Arial" w:eastAsia="Arial" w:hAnsi="Arial" w:cs="Arial"/>
          <w:sz w:val="22"/>
          <w:szCs w:val="22"/>
          <w:lang w:val="fr-BE"/>
        </w:rPr>
      </w:pPr>
      <w:r w:rsidRPr="005B2837">
        <w:rPr>
          <w:rFonts w:ascii="Arial" w:eastAsia="Arial" w:hAnsi="Arial" w:cs="Arial"/>
          <w:sz w:val="22"/>
          <w:szCs w:val="22"/>
          <w:lang w:val="fr-BE"/>
        </w:rPr>
        <w:t>1000</w:t>
      </w:r>
      <w:r w:rsidRPr="005B2837">
        <w:rPr>
          <w:rFonts w:ascii="Arial" w:eastAsia="Arial" w:hAnsi="Arial" w:cs="Arial"/>
          <w:spacing w:val="1"/>
          <w:sz w:val="22"/>
          <w:szCs w:val="22"/>
          <w:lang w:val="fr-BE"/>
        </w:rPr>
        <w:t xml:space="preserve"> </w:t>
      </w:r>
      <w:r w:rsidRPr="005B2837">
        <w:rPr>
          <w:rFonts w:ascii="Arial" w:eastAsia="Arial" w:hAnsi="Arial" w:cs="Arial"/>
          <w:spacing w:val="-1"/>
          <w:sz w:val="22"/>
          <w:szCs w:val="22"/>
          <w:lang w:val="fr-BE"/>
        </w:rPr>
        <w:t>BRU</w:t>
      </w:r>
      <w:r w:rsidRPr="005B2837">
        <w:rPr>
          <w:rFonts w:ascii="Arial" w:eastAsia="Arial" w:hAnsi="Arial" w:cs="Arial"/>
          <w:spacing w:val="4"/>
          <w:sz w:val="22"/>
          <w:szCs w:val="22"/>
          <w:lang w:val="fr-BE"/>
        </w:rPr>
        <w:t>X</w:t>
      </w:r>
      <w:r w:rsidRPr="005B2837">
        <w:rPr>
          <w:rFonts w:ascii="Arial" w:eastAsia="Arial" w:hAnsi="Arial" w:cs="Arial"/>
          <w:spacing w:val="-1"/>
          <w:sz w:val="22"/>
          <w:szCs w:val="22"/>
          <w:lang w:val="fr-BE"/>
        </w:rPr>
        <w:t>E</w:t>
      </w:r>
      <w:r w:rsidRPr="005B2837">
        <w:rPr>
          <w:rFonts w:ascii="Arial" w:eastAsia="Arial" w:hAnsi="Arial" w:cs="Arial"/>
          <w:sz w:val="22"/>
          <w:szCs w:val="22"/>
          <w:lang w:val="fr-BE"/>
        </w:rPr>
        <w:t>L</w:t>
      </w:r>
      <w:r w:rsidRPr="005B2837">
        <w:rPr>
          <w:rFonts w:ascii="Arial" w:eastAsia="Arial" w:hAnsi="Arial" w:cs="Arial"/>
          <w:spacing w:val="-1"/>
          <w:sz w:val="22"/>
          <w:szCs w:val="22"/>
          <w:lang w:val="fr-BE"/>
        </w:rPr>
        <w:t>LE</w:t>
      </w:r>
      <w:r w:rsidRPr="005B2837">
        <w:rPr>
          <w:rFonts w:ascii="Arial" w:eastAsia="Arial" w:hAnsi="Arial" w:cs="Arial"/>
          <w:sz w:val="22"/>
          <w:szCs w:val="22"/>
          <w:lang w:val="fr-BE"/>
        </w:rPr>
        <w:t>S</w:t>
      </w:r>
    </w:p>
    <w:p w:rsidR="0042554C" w:rsidRPr="005B2837" w:rsidRDefault="0042554C">
      <w:pPr>
        <w:spacing w:before="5" w:line="140" w:lineRule="exact"/>
        <w:rPr>
          <w:sz w:val="14"/>
          <w:szCs w:val="14"/>
          <w:lang w:val="fr-BE"/>
        </w:rPr>
      </w:pPr>
    </w:p>
    <w:p w:rsidR="0042554C" w:rsidRPr="00853CBF" w:rsidRDefault="00853CBF">
      <w:pPr>
        <w:spacing w:line="240" w:lineRule="exact"/>
        <w:ind w:left="4679"/>
        <w:rPr>
          <w:rFonts w:ascii="Arial" w:eastAsia="Arial" w:hAnsi="Arial" w:cs="Arial"/>
          <w:sz w:val="22"/>
          <w:szCs w:val="22"/>
        </w:rPr>
      </w:pPr>
      <w:r w:rsidRPr="00853CBF">
        <w:rPr>
          <w:rFonts w:ascii="Arial" w:eastAsia="Arial" w:hAnsi="Arial" w:cs="Arial"/>
          <w:spacing w:val="5"/>
          <w:position w:val="-1"/>
          <w:sz w:val="22"/>
          <w:szCs w:val="22"/>
        </w:rPr>
        <w:t>BTW</w:t>
      </w:r>
      <w:r w:rsidRPr="00853CBF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 w:rsidRPr="00853CBF">
        <w:rPr>
          <w:rFonts w:ascii="Arial" w:eastAsia="Arial" w:hAnsi="Arial" w:cs="Arial"/>
          <w:spacing w:val="-1"/>
          <w:position w:val="-1"/>
          <w:sz w:val="22"/>
          <w:szCs w:val="22"/>
        </w:rPr>
        <w:t>BE</w:t>
      </w:r>
      <w:r w:rsidRPr="00853CBF">
        <w:rPr>
          <w:rFonts w:ascii="Arial" w:eastAsia="Arial" w:hAnsi="Arial" w:cs="Arial"/>
          <w:position w:val="-1"/>
          <w:sz w:val="22"/>
          <w:szCs w:val="22"/>
        </w:rPr>
        <w:t>0</w:t>
      </w:r>
      <w:r w:rsidRPr="00853CBF">
        <w:rPr>
          <w:rFonts w:ascii="Arial" w:eastAsia="Arial" w:hAnsi="Arial" w:cs="Arial"/>
          <w:spacing w:val="-1"/>
          <w:position w:val="-1"/>
          <w:sz w:val="22"/>
          <w:szCs w:val="22"/>
        </w:rPr>
        <w:t>7</w:t>
      </w:r>
      <w:r w:rsidRPr="00853CBF">
        <w:rPr>
          <w:rFonts w:ascii="Arial" w:eastAsia="Arial" w:hAnsi="Arial" w:cs="Arial"/>
          <w:position w:val="-1"/>
          <w:sz w:val="22"/>
          <w:szCs w:val="22"/>
        </w:rPr>
        <w:t>31</w:t>
      </w:r>
      <w:r w:rsidRPr="00853CBF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Pr="00853CBF">
        <w:rPr>
          <w:rFonts w:ascii="Arial" w:eastAsia="Arial" w:hAnsi="Arial" w:cs="Arial"/>
          <w:position w:val="-1"/>
          <w:sz w:val="22"/>
          <w:szCs w:val="22"/>
        </w:rPr>
        <w:t>8</w:t>
      </w:r>
      <w:r w:rsidRPr="00853CBF">
        <w:rPr>
          <w:rFonts w:ascii="Arial" w:eastAsia="Arial" w:hAnsi="Arial" w:cs="Arial"/>
          <w:spacing w:val="-1"/>
          <w:position w:val="-1"/>
          <w:sz w:val="22"/>
          <w:szCs w:val="22"/>
        </w:rPr>
        <w:t>5</w:t>
      </w:r>
      <w:r w:rsidRPr="00853CBF">
        <w:rPr>
          <w:rFonts w:ascii="Arial" w:eastAsia="Arial" w:hAnsi="Arial" w:cs="Arial"/>
          <w:position w:val="-1"/>
          <w:sz w:val="22"/>
          <w:szCs w:val="22"/>
        </w:rPr>
        <w:t>2</w:t>
      </w:r>
      <w:r w:rsidRPr="00853CBF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853CBF">
        <w:rPr>
          <w:rFonts w:ascii="Arial" w:eastAsia="Arial" w:hAnsi="Arial" w:cs="Arial"/>
          <w:position w:val="-1"/>
          <w:sz w:val="22"/>
          <w:szCs w:val="22"/>
        </w:rPr>
        <w:t>2</w:t>
      </w:r>
      <w:r w:rsidRPr="00853CBF">
        <w:rPr>
          <w:rFonts w:ascii="Arial" w:eastAsia="Arial" w:hAnsi="Arial" w:cs="Arial"/>
          <w:spacing w:val="-1"/>
          <w:position w:val="-1"/>
          <w:sz w:val="22"/>
          <w:szCs w:val="22"/>
        </w:rPr>
        <w:t>3</w:t>
      </w:r>
      <w:r w:rsidRPr="00853CBF">
        <w:rPr>
          <w:rFonts w:ascii="Arial" w:eastAsia="Arial" w:hAnsi="Arial" w:cs="Arial"/>
          <w:position w:val="-1"/>
          <w:sz w:val="22"/>
          <w:szCs w:val="22"/>
        </w:rPr>
        <w:t>1</w:t>
      </w:r>
    </w:p>
    <w:p w:rsidR="0042554C" w:rsidRPr="00853CBF" w:rsidRDefault="0042554C">
      <w:pPr>
        <w:spacing w:before="9" w:line="160" w:lineRule="exact"/>
        <w:rPr>
          <w:sz w:val="17"/>
          <w:szCs w:val="17"/>
        </w:rPr>
      </w:pPr>
    </w:p>
    <w:p w:rsidR="0042554C" w:rsidRPr="00853CBF" w:rsidRDefault="0042554C">
      <w:pPr>
        <w:spacing w:line="200" w:lineRule="exact"/>
      </w:pPr>
    </w:p>
    <w:p w:rsidR="0042554C" w:rsidRPr="00853CBF" w:rsidRDefault="0042554C">
      <w:pPr>
        <w:spacing w:line="200" w:lineRule="exact"/>
      </w:pPr>
    </w:p>
    <w:p w:rsidR="0042554C" w:rsidRPr="00853CBF" w:rsidRDefault="00853CBF">
      <w:pPr>
        <w:spacing w:before="32"/>
        <w:ind w:left="120"/>
        <w:rPr>
          <w:rFonts w:ascii="Arial" w:eastAsia="Arial" w:hAnsi="Arial" w:cs="Arial"/>
          <w:sz w:val="22"/>
          <w:szCs w:val="22"/>
        </w:rPr>
      </w:pPr>
      <w:r w:rsidRPr="00853CBF">
        <w:rPr>
          <w:rFonts w:ascii="Arial" w:eastAsia="Arial" w:hAnsi="Arial" w:cs="Arial"/>
          <w:b/>
          <w:spacing w:val="4"/>
          <w:sz w:val="22"/>
          <w:szCs w:val="22"/>
        </w:rPr>
        <w:t>F</w:t>
      </w:r>
      <w:r w:rsidRPr="00853CBF">
        <w:rPr>
          <w:rFonts w:ascii="Arial" w:eastAsia="Arial" w:hAnsi="Arial" w:cs="Arial"/>
          <w:b/>
          <w:spacing w:val="-11"/>
          <w:sz w:val="22"/>
          <w:szCs w:val="22"/>
        </w:rPr>
        <w:t>A</w:t>
      </w:r>
      <w:r w:rsidRPr="00853CBF">
        <w:rPr>
          <w:rFonts w:ascii="Arial" w:eastAsia="Arial" w:hAnsi="Arial" w:cs="Arial"/>
          <w:b/>
          <w:spacing w:val="4"/>
          <w:sz w:val="22"/>
          <w:szCs w:val="22"/>
        </w:rPr>
        <w:t>C</w:t>
      </w:r>
      <w:r w:rsidRPr="00853CBF">
        <w:rPr>
          <w:rFonts w:ascii="Arial" w:eastAsia="Arial" w:hAnsi="Arial" w:cs="Arial"/>
          <w:b/>
          <w:spacing w:val="-3"/>
          <w:sz w:val="22"/>
          <w:szCs w:val="22"/>
        </w:rPr>
        <w:t>T</w:t>
      </w:r>
      <w:r w:rsidRPr="00853CBF">
        <w:rPr>
          <w:rFonts w:ascii="Arial" w:eastAsia="Arial" w:hAnsi="Arial" w:cs="Arial"/>
          <w:b/>
          <w:spacing w:val="-1"/>
          <w:sz w:val="22"/>
          <w:szCs w:val="22"/>
        </w:rPr>
        <w:t>UUR</w:t>
      </w:r>
      <w:r w:rsidRPr="00853CBF">
        <w:rPr>
          <w:rFonts w:ascii="Arial" w:eastAsia="Arial" w:hAnsi="Arial" w:cs="Arial"/>
          <w:b/>
          <w:sz w:val="22"/>
          <w:szCs w:val="22"/>
        </w:rPr>
        <w:t xml:space="preserve"> </w:t>
      </w:r>
      <w:r w:rsidRPr="00853CBF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853CBF">
        <w:rPr>
          <w:rFonts w:ascii="Arial" w:eastAsia="Arial" w:hAnsi="Arial" w:cs="Arial"/>
          <w:b/>
          <w:sz w:val="22"/>
          <w:szCs w:val="22"/>
        </w:rPr>
        <w:t>°</w:t>
      </w:r>
      <w:r w:rsidRPr="00853CBF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853CBF">
        <w:rPr>
          <w:rFonts w:ascii="Arial" w:eastAsia="Arial" w:hAnsi="Arial" w:cs="Arial"/>
          <w:b/>
          <w:spacing w:val="1"/>
          <w:sz w:val="22"/>
          <w:szCs w:val="22"/>
        </w:rPr>
        <w:t>{</w:t>
      </w:r>
      <w:proofErr w:type="spellStart"/>
      <w:r w:rsidRPr="00853CBF">
        <w:rPr>
          <w:rFonts w:ascii="Arial" w:eastAsia="Arial" w:hAnsi="Arial" w:cs="Arial"/>
          <w:b/>
          <w:sz w:val="22"/>
          <w:szCs w:val="22"/>
        </w:rPr>
        <w:t>xxxxx</w:t>
      </w:r>
      <w:proofErr w:type="spellEnd"/>
      <w:r w:rsidRPr="00853CBF">
        <w:rPr>
          <w:rFonts w:ascii="Arial" w:eastAsia="Arial" w:hAnsi="Arial" w:cs="Arial"/>
          <w:b/>
          <w:sz w:val="22"/>
          <w:szCs w:val="22"/>
        </w:rPr>
        <w:t>}</w:t>
      </w:r>
    </w:p>
    <w:p w:rsidR="0042554C" w:rsidRPr="00853CBF" w:rsidRDefault="0042554C">
      <w:pPr>
        <w:spacing w:before="7" w:line="120" w:lineRule="exact"/>
        <w:rPr>
          <w:sz w:val="12"/>
          <w:szCs w:val="12"/>
        </w:rPr>
      </w:pPr>
    </w:p>
    <w:p w:rsidR="0042554C" w:rsidRPr="00853CBF" w:rsidRDefault="0042554C">
      <w:pPr>
        <w:spacing w:line="200" w:lineRule="exact"/>
      </w:pPr>
    </w:p>
    <w:p w:rsidR="0042554C" w:rsidRPr="00853CBF" w:rsidRDefault="00853CBF">
      <w:pPr>
        <w:ind w:left="1186"/>
        <w:rPr>
          <w:rFonts w:ascii="Arial" w:eastAsia="Arial" w:hAnsi="Arial" w:cs="Arial"/>
          <w:sz w:val="18"/>
          <w:szCs w:val="18"/>
          <w:lang w:val="nl-BE"/>
        </w:rPr>
      </w:pPr>
      <w:r w:rsidRPr="00853CBF">
        <w:rPr>
          <w:rFonts w:ascii="Arial" w:eastAsia="Arial" w:hAnsi="Arial" w:cs="Arial"/>
          <w:b/>
          <w:sz w:val="18"/>
          <w:szCs w:val="18"/>
          <w:lang w:val="nl-BE"/>
        </w:rPr>
        <w:t>Beschrijving</w:t>
      </w:r>
      <w:r w:rsidRPr="00853CBF">
        <w:rPr>
          <w:rFonts w:ascii="Arial" w:eastAsia="Arial" w:hAnsi="Arial" w:cs="Arial"/>
          <w:b/>
          <w:sz w:val="18"/>
          <w:szCs w:val="18"/>
          <w:lang w:val="nl-BE"/>
        </w:rPr>
        <w:t xml:space="preserve">                           </w:t>
      </w:r>
      <w:r w:rsidRPr="00853CBF">
        <w:rPr>
          <w:rFonts w:ascii="Arial" w:eastAsia="Arial" w:hAnsi="Arial" w:cs="Arial"/>
          <w:b/>
          <w:spacing w:val="38"/>
          <w:sz w:val="18"/>
          <w:szCs w:val="18"/>
          <w:lang w:val="nl-BE"/>
        </w:rPr>
        <w:t xml:space="preserve"> </w:t>
      </w:r>
      <w:r w:rsidRPr="00853CBF">
        <w:rPr>
          <w:rFonts w:ascii="Arial" w:eastAsia="Arial" w:hAnsi="Arial" w:cs="Arial"/>
          <w:b/>
          <w:sz w:val="18"/>
          <w:szCs w:val="18"/>
          <w:lang w:val="nl-BE"/>
        </w:rPr>
        <w:t>Factuurdatum</w:t>
      </w:r>
      <w:r w:rsidRPr="00853CBF">
        <w:rPr>
          <w:rFonts w:ascii="Arial" w:eastAsia="Arial" w:hAnsi="Arial" w:cs="Arial"/>
          <w:b/>
          <w:sz w:val="18"/>
          <w:szCs w:val="18"/>
          <w:lang w:val="nl-BE"/>
        </w:rPr>
        <w:t xml:space="preserve">              </w:t>
      </w:r>
      <w:r w:rsidRPr="00853CBF">
        <w:rPr>
          <w:rFonts w:ascii="Arial" w:eastAsia="Arial" w:hAnsi="Arial" w:cs="Arial"/>
          <w:b/>
          <w:spacing w:val="45"/>
          <w:sz w:val="18"/>
          <w:szCs w:val="18"/>
          <w:lang w:val="nl-BE"/>
        </w:rPr>
        <w:t xml:space="preserve"> </w:t>
      </w:r>
      <w:r w:rsidRPr="00853CBF">
        <w:rPr>
          <w:rFonts w:ascii="Arial" w:eastAsia="Arial" w:hAnsi="Arial" w:cs="Arial"/>
          <w:b/>
          <w:spacing w:val="-1"/>
          <w:sz w:val="18"/>
          <w:szCs w:val="18"/>
          <w:lang w:val="nl-BE"/>
        </w:rPr>
        <w:t>Oorsprong</w:t>
      </w:r>
      <w:r w:rsidRPr="00853CBF">
        <w:rPr>
          <w:rFonts w:ascii="Arial" w:eastAsia="Arial" w:hAnsi="Arial" w:cs="Arial"/>
          <w:b/>
          <w:sz w:val="18"/>
          <w:szCs w:val="18"/>
          <w:lang w:val="nl-BE"/>
        </w:rPr>
        <w:t xml:space="preserve">                   </w:t>
      </w:r>
      <w:r w:rsidRPr="00853CBF">
        <w:rPr>
          <w:rFonts w:ascii="Arial" w:eastAsia="Arial" w:hAnsi="Arial" w:cs="Arial"/>
          <w:b/>
          <w:spacing w:val="12"/>
          <w:sz w:val="18"/>
          <w:szCs w:val="18"/>
          <w:lang w:val="nl-BE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nl-BE"/>
        </w:rPr>
        <w:t>Onze referentie</w:t>
      </w:r>
    </w:p>
    <w:p w:rsidR="0042554C" w:rsidRPr="005B2837" w:rsidRDefault="00853CBF" w:rsidP="009C1952">
      <w:pPr>
        <w:spacing w:before="37"/>
        <w:rPr>
          <w:rFonts w:ascii="Arial" w:eastAsia="Arial" w:hAnsi="Arial" w:cs="Arial"/>
          <w:sz w:val="16"/>
          <w:szCs w:val="16"/>
          <w:lang w:val="fr-BE"/>
        </w:rPr>
      </w:pPr>
      <w:r w:rsidRPr="005B2837">
        <w:rPr>
          <w:rFonts w:ascii="Arial" w:eastAsia="Arial" w:hAnsi="Arial" w:cs="Arial"/>
          <w:spacing w:val="-1"/>
          <w:sz w:val="16"/>
          <w:szCs w:val="16"/>
          <w:lang w:val="fr-BE"/>
        </w:rPr>
        <w:t>3</w:t>
      </w:r>
      <w:r w:rsidR="009C1952">
        <w:rPr>
          <w:rFonts w:ascii="Arial" w:eastAsia="Arial" w:hAnsi="Arial" w:cs="Arial"/>
          <w:spacing w:val="2"/>
          <w:sz w:val="16"/>
          <w:szCs w:val="16"/>
          <w:lang w:val="fr-BE"/>
        </w:rPr>
        <w:t>4</w:t>
      </w:r>
      <w:r w:rsidR="009C1952">
        <w:rPr>
          <w:rFonts w:ascii="Arial" w:eastAsia="Arial" w:hAnsi="Arial" w:cs="Arial"/>
          <w:spacing w:val="-1"/>
          <w:sz w:val="16"/>
          <w:szCs w:val="16"/>
          <w:lang w:val="fr-BE"/>
        </w:rPr>
        <w:t xml:space="preserve">xxxxxxxx </w:t>
      </w:r>
      <w:r w:rsidRPr="005B2837">
        <w:rPr>
          <w:rFonts w:ascii="Arial" w:eastAsia="Arial" w:hAnsi="Arial" w:cs="Arial"/>
          <w:spacing w:val="-1"/>
          <w:sz w:val="16"/>
          <w:szCs w:val="16"/>
          <w:lang w:val="fr-BE"/>
        </w:rPr>
        <w:t>{</w:t>
      </w:r>
      <w:r w:rsidRPr="005B2837">
        <w:rPr>
          <w:rFonts w:ascii="Arial" w:eastAsia="Arial" w:hAnsi="Arial" w:cs="Arial"/>
          <w:spacing w:val="2"/>
          <w:sz w:val="16"/>
          <w:szCs w:val="16"/>
          <w:lang w:val="fr-BE"/>
        </w:rPr>
        <w:t>n</w:t>
      </w:r>
      <w:r w:rsidRPr="005B2837">
        <w:rPr>
          <w:rFonts w:ascii="Arial" w:eastAsia="Arial" w:hAnsi="Arial" w:cs="Arial"/>
          <w:spacing w:val="-1"/>
          <w:sz w:val="16"/>
          <w:szCs w:val="16"/>
          <w:lang w:val="fr-BE"/>
        </w:rPr>
        <w:t>u</w:t>
      </w:r>
      <w:r w:rsidRPr="005B2837">
        <w:rPr>
          <w:rFonts w:ascii="Arial" w:eastAsia="Arial" w:hAnsi="Arial" w:cs="Arial"/>
          <w:spacing w:val="5"/>
          <w:sz w:val="16"/>
          <w:szCs w:val="16"/>
          <w:lang w:val="fr-BE"/>
        </w:rPr>
        <w:t>m</w:t>
      </w:r>
      <w:r w:rsidRPr="005B2837">
        <w:rPr>
          <w:rFonts w:ascii="Arial" w:eastAsia="Arial" w:hAnsi="Arial" w:cs="Arial"/>
          <w:spacing w:val="-1"/>
          <w:sz w:val="16"/>
          <w:szCs w:val="16"/>
          <w:lang w:val="fr-BE"/>
        </w:rPr>
        <w:t>ér</w:t>
      </w:r>
      <w:r w:rsidRPr="005B2837">
        <w:rPr>
          <w:rFonts w:ascii="Arial" w:eastAsia="Arial" w:hAnsi="Arial" w:cs="Arial"/>
          <w:sz w:val="16"/>
          <w:szCs w:val="16"/>
          <w:lang w:val="fr-BE"/>
        </w:rPr>
        <w:t>o</w:t>
      </w:r>
      <w:r w:rsidRPr="005B2837">
        <w:rPr>
          <w:rFonts w:ascii="Arial" w:eastAsia="Arial" w:hAnsi="Arial" w:cs="Arial"/>
          <w:spacing w:val="1"/>
          <w:sz w:val="16"/>
          <w:szCs w:val="16"/>
          <w:lang w:val="fr-BE"/>
        </w:rPr>
        <w:t xml:space="preserve"> c</w:t>
      </w:r>
      <w:r w:rsidRPr="005B2837">
        <w:rPr>
          <w:rFonts w:ascii="Arial" w:eastAsia="Arial" w:hAnsi="Arial" w:cs="Arial"/>
          <w:spacing w:val="-5"/>
          <w:sz w:val="16"/>
          <w:szCs w:val="16"/>
          <w:lang w:val="fr-BE"/>
        </w:rPr>
        <w:t>o</w:t>
      </w:r>
      <w:r w:rsidRPr="005B2837">
        <w:rPr>
          <w:rFonts w:ascii="Arial" w:eastAsia="Arial" w:hAnsi="Arial" w:cs="Arial"/>
          <w:spacing w:val="5"/>
          <w:sz w:val="16"/>
          <w:szCs w:val="16"/>
          <w:lang w:val="fr-BE"/>
        </w:rPr>
        <w:t>m</w:t>
      </w:r>
      <w:r w:rsidRPr="005B2837">
        <w:rPr>
          <w:rFonts w:ascii="Arial" w:eastAsia="Arial" w:hAnsi="Arial" w:cs="Arial"/>
          <w:spacing w:val="-1"/>
          <w:sz w:val="16"/>
          <w:szCs w:val="16"/>
          <w:lang w:val="fr-BE"/>
        </w:rPr>
        <w:t>p</w:t>
      </w:r>
      <w:r w:rsidRPr="005B2837">
        <w:rPr>
          <w:rFonts w:ascii="Arial" w:eastAsia="Arial" w:hAnsi="Arial" w:cs="Arial"/>
          <w:spacing w:val="1"/>
          <w:sz w:val="16"/>
          <w:szCs w:val="16"/>
          <w:lang w:val="fr-BE"/>
        </w:rPr>
        <w:t>t</w:t>
      </w:r>
      <w:r w:rsidRPr="005B2837">
        <w:rPr>
          <w:rFonts w:ascii="Arial" w:eastAsia="Arial" w:hAnsi="Arial" w:cs="Arial"/>
          <w:sz w:val="16"/>
          <w:szCs w:val="16"/>
          <w:lang w:val="fr-BE"/>
        </w:rPr>
        <w:t>e</w:t>
      </w:r>
      <w:r w:rsidR="009C1952">
        <w:rPr>
          <w:rFonts w:ascii="Arial" w:eastAsia="Arial" w:hAnsi="Arial" w:cs="Arial"/>
          <w:sz w:val="16"/>
          <w:szCs w:val="16"/>
          <w:lang w:val="fr-BE"/>
        </w:rPr>
        <w:t xml:space="preserve"> extranet</w:t>
      </w:r>
      <w:r w:rsidRPr="005B2837">
        <w:rPr>
          <w:rFonts w:ascii="Arial" w:eastAsia="Arial" w:hAnsi="Arial" w:cs="Arial"/>
          <w:spacing w:val="-4"/>
          <w:sz w:val="16"/>
          <w:szCs w:val="16"/>
          <w:lang w:val="fr-BE"/>
        </w:rPr>
        <w:t xml:space="preserve"> </w:t>
      </w:r>
      <w:proofErr w:type="gramStart"/>
      <w:r w:rsidR="009C1952">
        <w:rPr>
          <w:rFonts w:ascii="Arial" w:eastAsia="Arial" w:hAnsi="Arial" w:cs="Arial"/>
          <w:spacing w:val="-6"/>
          <w:sz w:val="16"/>
          <w:szCs w:val="16"/>
          <w:lang w:val="fr-BE"/>
        </w:rPr>
        <w:t>BRUGEL</w:t>
      </w:r>
      <w:r w:rsidR="009C1952">
        <w:rPr>
          <w:rFonts w:ascii="Arial" w:eastAsia="Arial" w:hAnsi="Arial" w:cs="Arial"/>
          <w:sz w:val="16"/>
          <w:szCs w:val="16"/>
          <w:lang w:val="fr-BE"/>
        </w:rPr>
        <w:t xml:space="preserve">}   </w:t>
      </w:r>
      <w:proofErr w:type="gramEnd"/>
      <w:r w:rsidR="009C1952">
        <w:rPr>
          <w:rFonts w:ascii="Arial" w:eastAsia="Arial" w:hAnsi="Arial" w:cs="Arial"/>
          <w:sz w:val="16"/>
          <w:szCs w:val="16"/>
          <w:lang w:val="fr-BE"/>
        </w:rPr>
        <w:t xml:space="preserve">       </w:t>
      </w:r>
      <w:r w:rsidRPr="005B2837">
        <w:rPr>
          <w:rFonts w:ascii="Arial" w:eastAsia="Arial" w:hAnsi="Arial" w:cs="Arial"/>
          <w:spacing w:val="-4"/>
          <w:sz w:val="16"/>
          <w:szCs w:val="16"/>
          <w:lang w:val="fr-BE"/>
        </w:rPr>
        <w:t>x</w:t>
      </w:r>
      <w:r w:rsidRPr="005B2837">
        <w:rPr>
          <w:rFonts w:ascii="Arial" w:eastAsia="Arial" w:hAnsi="Arial" w:cs="Arial"/>
          <w:spacing w:val="-6"/>
          <w:sz w:val="16"/>
          <w:szCs w:val="16"/>
          <w:lang w:val="fr-BE"/>
        </w:rPr>
        <w:t>x</w:t>
      </w:r>
      <w:r w:rsidRPr="005B2837">
        <w:rPr>
          <w:rFonts w:ascii="Arial" w:eastAsia="Arial" w:hAnsi="Arial" w:cs="Arial"/>
          <w:spacing w:val="6"/>
          <w:sz w:val="16"/>
          <w:szCs w:val="16"/>
          <w:lang w:val="fr-BE"/>
        </w:rPr>
        <w:t>/</w:t>
      </w:r>
      <w:r w:rsidRPr="005B2837">
        <w:rPr>
          <w:rFonts w:ascii="Arial" w:eastAsia="Arial" w:hAnsi="Arial" w:cs="Arial"/>
          <w:spacing w:val="-1"/>
          <w:sz w:val="16"/>
          <w:szCs w:val="16"/>
          <w:lang w:val="fr-BE"/>
        </w:rPr>
        <w:t>x</w:t>
      </w:r>
      <w:r w:rsidRPr="005B2837">
        <w:rPr>
          <w:rFonts w:ascii="Arial" w:eastAsia="Arial" w:hAnsi="Arial" w:cs="Arial"/>
          <w:spacing w:val="-6"/>
          <w:sz w:val="16"/>
          <w:szCs w:val="16"/>
          <w:lang w:val="fr-BE"/>
        </w:rPr>
        <w:t>x</w:t>
      </w:r>
      <w:r w:rsidRPr="005B2837">
        <w:rPr>
          <w:rFonts w:ascii="Arial" w:eastAsia="Arial" w:hAnsi="Arial" w:cs="Arial"/>
          <w:spacing w:val="1"/>
          <w:sz w:val="16"/>
          <w:szCs w:val="16"/>
          <w:lang w:val="fr-BE"/>
        </w:rPr>
        <w:t>/</w:t>
      </w:r>
      <w:r w:rsidRPr="005B2837">
        <w:rPr>
          <w:rFonts w:ascii="Arial" w:eastAsia="Arial" w:hAnsi="Arial" w:cs="Arial"/>
          <w:spacing w:val="2"/>
          <w:sz w:val="16"/>
          <w:szCs w:val="16"/>
          <w:lang w:val="fr-BE"/>
        </w:rPr>
        <w:t>2</w:t>
      </w:r>
      <w:r w:rsidRPr="005B2837">
        <w:rPr>
          <w:rFonts w:ascii="Arial" w:eastAsia="Arial" w:hAnsi="Arial" w:cs="Arial"/>
          <w:spacing w:val="-1"/>
          <w:sz w:val="16"/>
          <w:szCs w:val="16"/>
          <w:lang w:val="fr-BE"/>
        </w:rPr>
        <w:t>0</w:t>
      </w:r>
      <w:r w:rsidRPr="005B2837">
        <w:rPr>
          <w:rFonts w:ascii="Arial" w:eastAsia="Arial" w:hAnsi="Arial" w:cs="Arial"/>
          <w:spacing w:val="4"/>
          <w:sz w:val="16"/>
          <w:szCs w:val="16"/>
          <w:lang w:val="fr-BE"/>
        </w:rPr>
        <w:t>1</w:t>
      </w:r>
      <w:r w:rsidRPr="005B2837">
        <w:rPr>
          <w:rFonts w:ascii="Arial" w:eastAsia="Arial" w:hAnsi="Arial" w:cs="Arial"/>
          <w:sz w:val="16"/>
          <w:szCs w:val="16"/>
          <w:lang w:val="fr-BE"/>
        </w:rPr>
        <w:t xml:space="preserve">x   </w:t>
      </w:r>
      <w:r w:rsidR="009C1952">
        <w:rPr>
          <w:rFonts w:ascii="Arial" w:eastAsia="Arial" w:hAnsi="Arial" w:cs="Arial"/>
          <w:sz w:val="16"/>
          <w:szCs w:val="16"/>
          <w:lang w:val="fr-BE"/>
        </w:rPr>
        <w:t xml:space="preserve">         </w:t>
      </w:r>
      <w:r w:rsidR="009C1952" w:rsidRPr="005B2837">
        <w:rPr>
          <w:rFonts w:ascii="Arial" w:eastAsia="Arial" w:hAnsi="Arial" w:cs="Arial"/>
          <w:spacing w:val="-1"/>
          <w:sz w:val="16"/>
          <w:szCs w:val="16"/>
          <w:lang w:val="fr-BE"/>
        </w:rPr>
        <w:t>Cer</w:t>
      </w:r>
      <w:r w:rsidR="009C1952" w:rsidRPr="005B2837">
        <w:rPr>
          <w:rFonts w:ascii="Arial" w:eastAsia="Arial" w:hAnsi="Arial" w:cs="Arial"/>
          <w:spacing w:val="1"/>
          <w:sz w:val="16"/>
          <w:szCs w:val="16"/>
          <w:lang w:val="fr-BE"/>
        </w:rPr>
        <w:t>t</w:t>
      </w:r>
      <w:r w:rsidR="009C1952" w:rsidRPr="005B2837">
        <w:rPr>
          <w:rFonts w:ascii="Arial" w:eastAsia="Arial" w:hAnsi="Arial" w:cs="Arial"/>
          <w:sz w:val="16"/>
          <w:szCs w:val="16"/>
          <w:lang w:val="fr-BE"/>
        </w:rPr>
        <w:t>i</w:t>
      </w:r>
      <w:r w:rsidR="009C1952" w:rsidRPr="005B2837">
        <w:rPr>
          <w:rFonts w:ascii="Arial" w:eastAsia="Arial" w:hAnsi="Arial" w:cs="Arial"/>
          <w:spacing w:val="1"/>
          <w:sz w:val="16"/>
          <w:szCs w:val="16"/>
          <w:lang w:val="fr-BE"/>
        </w:rPr>
        <w:t>f</w:t>
      </w:r>
      <w:r w:rsidR="009C1952" w:rsidRPr="005B2837">
        <w:rPr>
          <w:rFonts w:ascii="Arial" w:eastAsia="Arial" w:hAnsi="Arial" w:cs="Arial"/>
          <w:spacing w:val="-2"/>
          <w:sz w:val="16"/>
          <w:szCs w:val="16"/>
          <w:lang w:val="fr-BE"/>
        </w:rPr>
        <w:t>i</w:t>
      </w:r>
      <w:r w:rsidR="009C1952" w:rsidRPr="005B2837">
        <w:rPr>
          <w:rFonts w:ascii="Arial" w:eastAsia="Arial" w:hAnsi="Arial" w:cs="Arial"/>
          <w:spacing w:val="1"/>
          <w:sz w:val="16"/>
          <w:szCs w:val="16"/>
          <w:lang w:val="fr-BE"/>
        </w:rPr>
        <w:t>c</w:t>
      </w:r>
      <w:r w:rsidR="009C1952" w:rsidRPr="005B2837">
        <w:rPr>
          <w:rFonts w:ascii="Arial" w:eastAsia="Arial" w:hAnsi="Arial" w:cs="Arial"/>
          <w:spacing w:val="-3"/>
          <w:sz w:val="16"/>
          <w:szCs w:val="16"/>
          <w:lang w:val="fr-BE"/>
        </w:rPr>
        <w:t>a</w:t>
      </w:r>
      <w:r w:rsidR="009C1952" w:rsidRPr="005B2837">
        <w:rPr>
          <w:rFonts w:ascii="Arial" w:eastAsia="Arial" w:hAnsi="Arial" w:cs="Arial"/>
          <w:spacing w:val="-2"/>
          <w:sz w:val="16"/>
          <w:szCs w:val="16"/>
          <w:lang w:val="fr-BE"/>
        </w:rPr>
        <w:t>t</w:t>
      </w:r>
      <w:r w:rsidR="009C1952" w:rsidRPr="005B2837">
        <w:rPr>
          <w:rFonts w:ascii="Arial" w:eastAsia="Arial" w:hAnsi="Arial" w:cs="Arial"/>
          <w:sz w:val="16"/>
          <w:szCs w:val="16"/>
          <w:lang w:val="fr-BE"/>
        </w:rPr>
        <w:t>s</w:t>
      </w:r>
      <w:r w:rsidR="009C1952" w:rsidRPr="005B2837">
        <w:rPr>
          <w:rFonts w:ascii="Arial" w:eastAsia="Arial" w:hAnsi="Arial" w:cs="Arial"/>
          <w:spacing w:val="2"/>
          <w:sz w:val="16"/>
          <w:szCs w:val="16"/>
          <w:lang w:val="fr-BE"/>
        </w:rPr>
        <w:t xml:space="preserve"> </w:t>
      </w:r>
      <w:r w:rsidR="009C1952">
        <w:rPr>
          <w:rFonts w:ascii="Arial" w:eastAsia="Arial" w:hAnsi="Arial" w:cs="Arial"/>
          <w:spacing w:val="-1"/>
          <w:sz w:val="16"/>
          <w:szCs w:val="16"/>
          <w:lang w:val="fr-BE"/>
        </w:rPr>
        <w:t>V</w:t>
      </w:r>
      <w:r w:rsidR="009C1952" w:rsidRPr="005B2837">
        <w:rPr>
          <w:rFonts w:ascii="Arial" w:eastAsia="Arial" w:hAnsi="Arial" w:cs="Arial"/>
          <w:spacing w:val="-1"/>
          <w:sz w:val="16"/>
          <w:szCs w:val="16"/>
          <w:lang w:val="fr-BE"/>
        </w:rPr>
        <w:t>er</w:t>
      </w:r>
      <w:r w:rsidR="009C1952" w:rsidRPr="005B2837">
        <w:rPr>
          <w:rFonts w:ascii="Arial" w:eastAsia="Arial" w:hAnsi="Arial" w:cs="Arial"/>
          <w:spacing w:val="-2"/>
          <w:sz w:val="16"/>
          <w:szCs w:val="16"/>
          <w:lang w:val="fr-BE"/>
        </w:rPr>
        <w:t>t</w:t>
      </w:r>
      <w:r w:rsidR="009C1952">
        <w:rPr>
          <w:rFonts w:ascii="Arial" w:eastAsia="Arial" w:hAnsi="Arial" w:cs="Arial"/>
          <w:sz w:val="16"/>
          <w:szCs w:val="16"/>
          <w:lang w:val="fr-BE"/>
        </w:rPr>
        <w:t>s région Bruxelloise</w:t>
      </w:r>
      <w:r w:rsidR="009C1952">
        <w:rPr>
          <w:rFonts w:ascii="Arial" w:eastAsia="Arial" w:hAnsi="Arial" w:cs="Arial"/>
          <w:sz w:val="16"/>
          <w:szCs w:val="16"/>
          <w:lang w:val="fr-BE"/>
        </w:rPr>
        <w:t xml:space="preserve">               </w:t>
      </w:r>
      <w:r w:rsidR="009C1952" w:rsidRPr="005B2837">
        <w:rPr>
          <w:rFonts w:ascii="Arial" w:eastAsia="Arial" w:hAnsi="Arial" w:cs="Arial"/>
          <w:sz w:val="16"/>
          <w:szCs w:val="16"/>
          <w:lang w:val="fr-BE"/>
        </w:rPr>
        <w:t xml:space="preserve"> </w:t>
      </w:r>
      <w:r w:rsidRPr="005B2837">
        <w:rPr>
          <w:rFonts w:ascii="Arial" w:eastAsia="Arial" w:hAnsi="Arial" w:cs="Arial"/>
          <w:sz w:val="16"/>
          <w:szCs w:val="16"/>
          <w:lang w:val="fr-BE"/>
        </w:rPr>
        <w:t>…………</w:t>
      </w:r>
    </w:p>
    <w:p w:rsidR="0042554C" w:rsidRPr="005B2837" w:rsidRDefault="009C1952">
      <w:pPr>
        <w:spacing w:before="27"/>
        <w:ind w:left="257"/>
        <w:rPr>
          <w:rFonts w:ascii="Arial" w:eastAsia="Arial" w:hAnsi="Arial" w:cs="Arial"/>
          <w:sz w:val="16"/>
          <w:szCs w:val="16"/>
          <w:lang w:val="fr-BE"/>
        </w:rPr>
      </w:pPr>
      <w:r>
        <w:rPr>
          <w:rFonts w:ascii="Arial" w:eastAsia="Arial" w:hAnsi="Arial" w:cs="Arial"/>
          <w:spacing w:val="-4"/>
          <w:sz w:val="16"/>
          <w:szCs w:val="16"/>
          <w:lang w:val="fr-BE"/>
        </w:rPr>
        <w:t>Année de transaction : 20xx</w:t>
      </w:r>
      <w:r w:rsidR="00853CBF" w:rsidRPr="005B2837">
        <w:rPr>
          <w:rFonts w:ascii="Arial" w:eastAsia="Arial" w:hAnsi="Arial" w:cs="Arial"/>
          <w:sz w:val="16"/>
          <w:szCs w:val="16"/>
          <w:lang w:val="fr-BE"/>
        </w:rPr>
        <w:t xml:space="preserve">                               </w:t>
      </w:r>
    </w:p>
    <w:p w:rsidR="0042554C" w:rsidRPr="005B2837" w:rsidRDefault="0042554C">
      <w:pPr>
        <w:spacing w:before="13" w:line="280" w:lineRule="exact"/>
        <w:rPr>
          <w:sz w:val="28"/>
          <w:szCs w:val="28"/>
          <w:lang w:val="fr-BE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7"/>
        <w:gridCol w:w="1469"/>
        <w:gridCol w:w="1671"/>
        <w:gridCol w:w="1267"/>
        <w:gridCol w:w="1469"/>
        <w:gridCol w:w="214"/>
      </w:tblGrid>
      <w:tr w:rsidR="0042554C" w:rsidTr="00853CBF">
        <w:trPr>
          <w:trHeight w:hRule="exact" w:val="274"/>
        </w:trPr>
        <w:tc>
          <w:tcPr>
            <w:tcW w:w="2847" w:type="dxa"/>
            <w:vMerge w:val="restart"/>
            <w:tcBorders>
              <w:top w:val="single" w:sz="7" w:space="0" w:color="DADBDD"/>
              <w:left w:val="single" w:sz="8" w:space="0" w:color="DADBDD"/>
              <w:right w:val="single" w:sz="8" w:space="0" w:color="DADBDD"/>
            </w:tcBorders>
          </w:tcPr>
          <w:p w:rsidR="0042554C" w:rsidRPr="00853CBF" w:rsidRDefault="0042554C">
            <w:pPr>
              <w:spacing w:before="4" w:line="100" w:lineRule="exact"/>
              <w:rPr>
                <w:sz w:val="10"/>
                <w:szCs w:val="10"/>
                <w:lang w:val="nl-BE"/>
              </w:rPr>
            </w:pPr>
          </w:p>
          <w:p w:rsidR="0042554C" w:rsidRPr="00853CBF" w:rsidRDefault="00853CBF" w:rsidP="00853CBF">
            <w:pPr>
              <w:ind w:left="364"/>
              <w:rPr>
                <w:rFonts w:ascii="Calibri" w:eastAsia="Calibri" w:hAnsi="Calibri" w:cs="Calibri"/>
                <w:lang w:val="nl-BE"/>
              </w:rPr>
            </w:pPr>
            <w:r w:rsidRPr="00853CBF">
              <w:rPr>
                <w:rFonts w:ascii="Calibri" w:eastAsia="Calibri" w:hAnsi="Calibri" w:cs="Calibri"/>
                <w:b/>
                <w:spacing w:val="2"/>
                <w:lang w:val="nl-BE"/>
              </w:rPr>
              <w:t xml:space="preserve">Betrokken </w:t>
            </w:r>
            <w:r w:rsidRPr="00853CBF">
              <w:rPr>
                <w:rFonts w:ascii="Calibri" w:eastAsia="Calibri" w:hAnsi="Calibri" w:cs="Calibri"/>
                <w:b/>
                <w:spacing w:val="2"/>
                <w:lang w:val="nl-BE"/>
              </w:rPr>
              <w:t>T</w:t>
            </w:r>
            <w:r w:rsidRPr="00853CBF">
              <w:rPr>
                <w:rFonts w:ascii="Calibri" w:eastAsia="Calibri" w:hAnsi="Calibri" w:cs="Calibri"/>
                <w:b/>
                <w:spacing w:val="4"/>
                <w:lang w:val="nl-BE"/>
              </w:rPr>
              <w:t>r</w:t>
            </w:r>
            <w:r w:rsidRPr="00853CBF">
              <w:rPr>
                <w:rFonts w:ascii="Calibri" w:eastAsia="Calibri" w:hAnsi="Calibri" w:cs="Calibri"/>
                <w:b/>
                <w:spacing w:val="5"/>
                <w:lang w:val="nl-BE"/>
              </w:rPr>
              <w:t>a</w:t>
            </w:r>
            <w:r w:rsidRPr="00853CBF">
              <w:rPr>
                <w:rFonts w:ascii="Calibri" w:eastAsia="Calibri" w:hAnsi="Calibri" w:cs="Calibri"/>
                <w:b/>
                <w:spacing w:val="11"/>
                <w:lang w:val="nl-BE"/>
              </w:rPr>
              <w:t>n</w:t>
            </w:r>
            <w:r w:rsidRPr="00853CBF">
              <w:rPr>
                <w:rFonts w:ascii="Calibri" w:eastAsia="Calibri" w:hAnsi="Calibri" w:cs="Calibri"/>
                <w:b/>
                <w:spacing w:val="7"/>
                <w:lang w:val="nl-BE"/>
              </w:rPr>
              <w:t>s</w:t>
            </w:r>
            <w:r w:rsidRPr="00853CBF">
              <w:rPr>
                <w:rFonts w:ascii="Calibri" w:eastAsia="Calibri" w:hAnsi="Calibri" w:cs="Calibri"/>
                <w:b/>
                <w:spacing w:val="5"/>
                <w:lang w:val="nl-BE"/>
              </w:rPr>
              <w:t>ac</w:t>
            </w:r>
            <w:r w:rsidRPr="00853CBF">
              <w:rPr>
                <w:rFonts w:ascii="Calibri" w:eastAsia="Calibri" w:hAnsi="Calibri" w:cs="Calibri"/>
                <w:b/>
                <w:spacing w:val="6"/>
                <w:lang w:val="nl-BE"/>
              </w:rPr>
              <w:t>t</w:t>
            </w:r>
            <w:r w:rsidRPr="00853CBF">
              <w:rPr>
                <w:rFonts w:ascii="Calibri" w:eastAsia="Calibri" w:hAnsi="Calibri" w:cs="Calibri"/>
                <w:b/>
                <w:spacing w:val="9"/>
                <w:lang w:val="nl-BE"/>
              </w:rPr>
              <w:t>i</w:t>
            </w:r>
            <w:r w:rsidRPr="00853CBF">
              <w:rPr>
                <w:rFonts w:ascii="Calibri" w:eastAsia="Calibri" w:hAnsi="Calibri" w:cs="Calibri"/>
                <w:b/>
                <w:spacing w:val="11"/>
                <w:lang w:val="nl-BE"/>
              </w:rPr>
              <w:t>e</w:t>
            </w:r>
            <w:r w:rsidRPr="00853CBF">
              <w:rPr>
                <w:rFonts w:ascii="Calibri" w:eastAsia="Calibri" w:hAnsi="Calibri" w:cs="Calibri"/>
                <w:b/>
                <w:spacing w:val="30"/>
                <w:lang w:val="nl-BE"/>
              </w:rPr>
              <w:t xml:space="preserve"> </w:t>
            </w:r>
          </w:p>
        </w:tc>
        <w:tc>
          <w:tcPr>
            <w:tcW w:w="1469" w:type="dxa"/>
            <w:vMerge w:val="restart"/>
            <w:tcBorders>
              <w:top w:val="single" w:sz="7" w:space="0" w:color="DADBDD"/>
              <w:left w:val="single" w:sz="8" w:space="0" w:color="DADBDD"/>
              <w:right w:val="single" w:sz="8" w:space="0" w:color="DADBDD"/>
            </w:tcBorders>
          </w:tcPr>
          <w:p w:rsidR="0042554C" w:rsidRPr="00853CBF" w:rsidRDefault="0042554C">
            <w:pPr>
              <w:spacing w:before="4" w:line="100" w:lineRule="exact"/>
              <w:rPr>
                <w:sz w:val="10"/>
                <w:szCs w:val="10"/>
                <w:lang w:val="nl-BE"/>
              </w:rPr>
            </w:pPr>
          </w:p>
          <w:p w:rsidR="0042554C" w:rsidRPr="00853CBF" w:rsidRDefault="00853CBF">
            <w:pPr>
              <w:ind w:left="472"/>
              <w:rPr>
                <w:rFonts w:ascii="Calibri" w:eastAsia="Calibri" w:hAnsi="Calibri" w:cs="Calibri"/>
                <w:lang w:val="nl-BE"/>
              </w:rPr>
            </w:pPr>
            <w:r w:rsidRPr="00853CBF">
              <w:rPr>
                <w:rFonts w:ascii="Calibri" w:eastAsia="Calibri" w:hAnsi="Calibri" w:cs="Calibri"/>
                <w:b/>
                <w:spacing w:val="2"/>
                <w:w w:val="99"/>
                <w:lang w:val="nl-BE"/>
              </w:rPr>
              <w:t>Belasting</w:t>
            </w:r>
          </w:p>
        </w:tc>
        <w:tc>
          <w:tcPr>
            <w:tcW w:w="1671" w:type="dxa"/>
            <w:vMerge w:val="restart"/>
            <w:tcBorders>
              <w:top w:val="single" w:sz="7" w:space="0" w:color="DADBDD"/>
              <w:left w:val="single" w:sz="8" w:space="0" w:color="DADBDD"/>
              <w:right w:val="single" w:sz="8" w:space="0" w:color="DADBDD"/>
            </w:tcBorders>
          </w:tcPr>
          <w:p w:rsidR="0042554C" w:rsidRPr="00853CBF" w:rsidRDefault="00853CBF">
            <w:pPr>
              <w:spacing w:line="220" w:lineRule="exact"/>
              <w:ind w:left="271" w:right="298"/>
              <w:jc w:val="center"/>
              <w:rPr>
                <w:rFonts w:ascii="Calibri" w:eastAsia="Calibri" w:hAnsi="Calibri" w:cs="Calibri"/>
                <w:lang w:val="nl-BE"/>
              </w:rPr>
            </w:pPr>
            <w:r w:rsidRPr="00853CBF">
              <w:rPr>
                <w:rFonts w:ascii="Calibri" w:eastAsia="Calibri" w:hAnsi="Calibri" w:cs="Calibri"/>
                <w:b/>
                <w:w w:val="101"/>
                <w:position w:val="1"/>
                <w:lang w:val="nl-BE"/>
              </w:rPr>
              <w:t>Hoeveelheid GSC</w:t>
            </w:r>
          </w:p>
          <w:p w:rsidR="0042554C" w:rsidRPr="00853CBF" w:rsidRDefault="00853CBF">
            <w:pPr>
              <w:spacing w:before="32"/>
              <w:ind w:left="557" w:right="583"/>
              <w:jc w:val="center"/>
              <w:rPr>
                <w:rFonts w:ascii="Calibri" w:eastAsia="Calibri" w:hAnsi="Calibri" w:cs="Calibri"/>
                <w:lang w:val="nl-BE"/>
              </w:rPr>
            </w:pPr>
            <w:r w:rsidRPr="00853CBF">
              <w:rPr>
                <w:rFonts w:ascii="Calibri" w:eastAsia="Calibri" w:hAnsi="Calibri" w:cs="Calibri"/>
                <w:b/>
                <w:w w:val="101"/>
                <w:lang w:val="nl-BE"/>
              </w:rPr>
              <w:t>C</w:t>
            </w:r>
            <w:r w:rsidRPr="00853CBF">
              <w:rPr>
                <w:rFonts w:ascii="Calibri" w:eastAsia="Calibri" w:hAnsi="Calibri" w:cs="Calibri"/>
                <w:b/>
                <w:spacing w:val="-33"/>
                <w:lang w:val="nl-BE"/>
              </w:rPr>
              <w:t xml:space="preserve"> </w:t>
            </w:r>
            <w:r w:rsidRPr="00853CBF">
              <w:rPr>
                <w:rFonts w:ascii="Calibri" w:eastAsia="Calibri" w:hAnsi="Calibri" w:cs="Calibri"/>
                <w:b/>
                <w:w w:val="101"/>
                <w:lang w:val="nl-BE"/>
              </w:rPr>
              <w:t>V</w:t>
            </w:r>
          </w:p>
        </w:tc>
        <w:tc>
          <w:tcPr>
            <w:tcW w:w="1267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853CBF" w:rsidP="00853CBF">
            <w:pPr>
              <w:spacing w:line="220" w:lineRule="exact"/>
              <w:rPr>
                <w:rFonts w:ascii="Calibri" w:eastAsia="Calibri" w:hAnsi="Calibri" w:cs="Calibri"/>
                <w:lang w:val="nl-BE"/>
              </w:rPr>
            </w:pPr>
            <w:r w:rsidRPr="00853CBF">
              <w:rPr>
                <w:rFonts w:ascii="Calibri" w:eastAsia="Calibri" w:hAnsi="Calibri" w:cs="Calibri"/>
                <w:b/>
                <w:spacing w:val="-33"/>
                <w:position w:val="1"/>
                <w:lang w:val="nl-BE"/>
              </w:rPr>
              <w:t xml:space="preserve"> </w:t>
            </w:r>
            <w:r w:rsidRPr="00853CBF">
              <w:rPr>
                <w:rFonts w:ascii="Calibri" w:eastAsia="Calibri" w:hAnsi="Calibri" w:cs="Calibri"/>
                <w:b/>
                <w:spacing w:val="4"/>
                <w:w w:val="101"/>
                <w:position w:val="1"/>
                <w:lang w:val="nl-BE"/>
              </w:rPr>
              <w:t>Eenheidsprijs</w:t>
            </w:r>
          </w:p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853CBF">
            <w:pPr>
              <w:spacing w:line="220" w:lineRule="exact"/>
              <w:ind w:left="306"/>
              <w:rPr>
                <w:rFonts w:ascii="Calibri" w:eastAsia="Calibri" w:hAnsi="Calibri" w:cs="Calibri"/>
                <w:lang w:val="nl-BE"/>
              </w:rPr>
            </w:pPr>
            <w:r w:rsidRPr="00853CBF">
              <w:rPr>
                <w:rFonts w:ascii="Calibri" w:eastAsia="Calibri" w:hAnsi="Calibri" w:cs="Calibri"/>
                <w:b/>
                <w:w w:val="99"/>
                <w:position w:val="1"/>
                <w:lang w:val="nl-BE"/>
              </w:rPr>
              <w:t>Totaalprijs</w:t>
            </w:r>
          </w:p>
        </w:tc>
        <w:tc>
          <w:tcPr>
            <w:tcW w:w="214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</w:tr>
      <w:tr w:rsidR="0042554C" w:rsidTr="00853CBF">
        <w:trPr>
          <w:trHeight w:hRule="exact" w:val="276"/>
        </w:trPr>
        <w:tc>
          <w:tcPr>
            <w:tcW w:w="2847" w:type="dxa"/>
            <w:vMerge/>
            <w:tcBorders>
              <w:left w:val="single" w:sz="8" w:space="0" w:color="DADBDD"/>
              <w:bottom w:val="single" w:sz="7" w:space="0" w:color="000000"/>
              <w:right w:val="single" w:sz="8" w:space="0" w:color="DADBDD"/>
            </w:tcBorders>
          </w:tcPr>
          <w:p w:rsidR="0042554C" w:rsidRPr="00853CBF" w:rsidRDefault="0042554C">
            <w:pPr>
              <w:rPr>
                <w:lang w:val="nl-BE"/>
              </w:rPr>
            </w:pPr>
          </w:p>
        </w:tc>
        <w:tc>
          <w:tcPr>
            <w:tcW w:w="1469" w:type="dxa"/>
            <w:vMerge/>
            <w:tcBorders>
              <w:left w:val="single" w:sz="8" w:space="0" w:color="DADBDD"/>
              <w:bottom w:val="single" w:sz="7" w:space="0" w:color="000000"/>
              <w:right w:val="single" w:sz="8" w:space="0" w:color="DADBDD"/>
            </w:tcBorders>
          </w:tcPr>
          <w:p w:rsidR="0042554C" w:rsidRPr="00853CBF" w:rsidRDefault="0042554C">
            <w:pPr>
              <w:rPr>
                <w:lang w:val="nl-BE"/>
              </w:rPr>
            </w:pPr>
          </w:p>
        </w:tc>
        <w:tc>
          <w:tcPr>
            <w:tcW w:w="1671" w:type="dxa"/>
            <w:vMerge/>
            <w:tcBorders>
              <w:left w:val="single" w:sz="8" w:space="0" w:color="DADBDD"/>
              <w:bottom w:val="single" w:sz="7" w:space="0" w:color="000000"/>
              <w:right w:val="single" w:sz="8" w:space="0" w:color="DADBDD"/>
            </w:tcBorders>
          </w:tcPr>
          <w:p w:rsidR="0042554C" w:rsidRPr="00853CBF" w:rsidRDefault="0042554C">
            <w:pPr>
              <w:rPr>
                <w:lang w:val="nl-BE"/>
              </w:rPr>
            </w:pPr>
          </w:p>
        </w:tc>
        <w:tc>
          <w:tcPr>
            <w:tcW w:w="1267" w:type="dxa"/>
            <w:tcBorders>
              <w:top w:val="single" w:sz="7" w:space="0" w:color="DADBDD"/>
              <w:left w:val="single" w:sz="8" w:space="0" w:color="DADBDD"/>
              <w:bottom w:val="single" w:sz="7" w:space="0" w:color="000000"/>
              <w:right w:val="single" w:sz="8" w:space="0" w:color="DADBDD"/>
            </w:tcBorders>
          </w:tcPr>
          <w:p w:rsidR="0042554C" w:rsidRPr="00853CBF" w:rsidRDefault="00853CBF">
            <w:pPr>
              <w:spacing w:line="220" w:lineRule="exact"/>
              <w:ind w:left="650" w:right="627"/>
              <w:jc w:val="center"/>
              <w:rPr>
                <w:rFonts w:ascii="Calibri" w:eastAsia="Calibri" w:hAnsi="Calibri" w:cs="Calibri"/>
                <w:lang w:val="nl-BE"/>
              </w:rPr>
            </w:pPr>
            <w:r w:rsidRPr="00853CBF">
              <w:rPr>
                <w:rFonts w:ascii="Calibri" w:eastAsia="Calibri" w:hAnsi="Calibri" w:cs="Calibri"/>
                <w:b/>
                <w:w w:val="102"/>
                <w:position w:val="1"/>
                <w:lang w:val="nl-BE"/>
              </w:rPr>
              <w:t>€</w:t>
            </w:r>
          </w:p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000000"/>
              <w:right w:val="single" w:sz="8" w:space="0" w:color="DADBDD"/>
            </w:tcBorders>
          </w:tcPr>
          <w:p w:rsidR="0042554C" w:rsidRPr="00853CBF" w:rsidRDefault="00853CBF">
            <w:pPr>
              <w:spacing w:line="220" w:lineRule="exact"/>
              <w:ind w:left="650" w:right="626"/>
              <w:jc w:val="center"/>
              <w:rPr>
                <w:rFonts w:ascii="Calibri" w:eastAsia="Calibri" w:hAnsi="Calibri" w:cs="Calibri"/>
                <w:lang w:val="nl-BE"/>
              </w:rPr>
            </w:pPr>
            <w:r w:rsidRPr="00853CBF">
              <w:rPr>
                <w:rFonts w:ascii="Calibri" w:eastAsia="Calibri" w:hAnsi="Calibri" w:cs="Calibri"/>
                <w:b/>
                <w:w w:val="102"/>
                <w:position w:val="1"/>
                <w:lang w:val="nl-BE"/>
              </w:rPr>
              <w:t>€</w:t>
            </w:r>
          </w:p>
        </w:tc>
        <w:tc>
          <w:tcPr>
            <w:tcW w:w="214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</w:tr>
      <w:tr w:rsidR="0042554C" w:rsidTr="00853CBF">
        <w:trPr>
          <w:trHeight w:hRule="exact" w:val="264"/>
        </w:trPr>
        <w:tc>
          <w:tcPr>
            <w:tcW w:w="2847" w:type="dxa"/>
            <w:tcBorders>
              <w:top w:val="single" w:sz="7" w:space="0" w:color="000000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853CBF">
            <w:pPr>
              <w:spacing w:line="180" w:lineRule="exact"/>
              <w:ind w:left="30"/>
              <w:rPr>
                <w:rFonts w:ascii="Calibri" w:eastAsia="Calibri" w:hAnsi="Calibri" w:cs="Calibri"/>
                <w:lang w:val="nl-BE"/>
              </w:rPr>
            </w:pPr>
            <w:r w:rsidRPr="00853CBF">
              <w:rPr>
                <w:rFonts w:ascii="Calibri" w:eastAsia="Calibri" w:hAnsi="Calibri" w:cs="Calibri"/>
                <w:spacing w:val="6"/>
                <w:w w:val="101"/>
                <w:position w:val="2"/>
                <w:lang w:val="nl-BE"/>
              </w:rPr>
              <w:t>T</w:t>
            </w:r>
            <w:r w:rsidRPr="00853CBF">
              <w:rPr>
                <w:rFonts w:ascii="Calibri" w:eastAsia="Calibri" w:hAnsi="Calibri" w:cs="Calibri"/>
                <w:spacing w:val="3"/>
                <w:w w:val="102"/>
                <w:position w:val="2"/>
                <w:lang w:val="nl-BE"/>
              </w:rPr>
              <w:t>r</w:t>
            </w:r>
            <w:r w:rsidRPr="00853CBF">
              <w:rPr>
                <w:rFonts w:ascii="Calibri" w:eastAsia="Calibri" w:hAnsi="Calibri" w:cs="Calibri"/>
                <w:spacing w:val="8"/>
                <w:w w:val="101"/>
                <w:position w:val="2"/>
                <w:lang w:val="nl-BE"/>
              </w:rPr>
              <w:t>a</w:t>
            </w:r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n</w:t>
            </w:r>
            <w:r w:rsidRPr="00853CBF">
              <w:rPr>
                <w:rFonts w:ascii="Calibri" w:eastAsia="Calibri" w:hAnsi="Calibri" w:cs="Calibri"/>
                <w:spacing w:val="-32"/>
                <w:position w:val="2"/>
                <w:lang w:val="nl-BE"/>
              </w:rPr>
              <w:t xml:space="preserve"> </w:t>
            </w:r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s</w:t>
            </w:r>
            <w:r w:rsidRPr="00853CBF">
              <w:rPr>
                <w:rFonts w:ascii="Calibri" w:eastAsia="Calibri" w:hAnsi="Calibri" w:cs="Calibri"/>
                <w:spacing w:val="-34"/>
                <w:position w:val="2"/>
                <w:lang w:val="nl-BE"/>
              </w:rPr>
              <w:t xml:space="preserve"> </w:t>
            </w:r>
            <w:r w:rsidRPr="00853CBF">
              <w:rPr>
                <w:rFonts w:ascii="Calibri" w:eastAsia="Calibri" w:hAnsi="Calibri" w:cs="Calibri"/>
                <w:spacing w:val="8"/>
                <w:w w:val="101"/>
                <w:position w:val="2"/>
                <w:lang w:val="nl-BE"/>
              </w:rPr>
              <w:t>a</w:t>
            </w:r>
            <w:r w:rsidRPr="00853CBF">
              <w:rPr>
                <w:rFonts w:ascii="Calibri" w:eastAsia="Calibri" w:hAnsi="Calibri" w:cs="Calibri"/>
                <w:spacing w:val="3"/>
                <w:w w:val="102"/>
                <w:position w:val="2"/>
                <w:lang w:val="nl-BE"/>
              </w:rPr>
              <w:t>c</w:t>
            </w:r>
            <w:r w:rsidRPr="00853CBF">
              <w:rPr>
                <w:rFonts w:ascii="Calibri" w:eastAsia="Calibri" w:hAnsi="Calibri" w:cs="Calibri"/>
                <w:spacing w:val="9"/>
                <w:w w:val="102"/>
                <w:position w:val="2"/>
                <w:lang w:val="nl-BE"/>
              </w:rPr>
              <w:t>t</w:t>
            </w:r>
            <w:r w:rsidRPr="00853CBF">
              <w:rPr>
                <w:rFonts w:ascii="Calibri" w:eastAsia="Calibri" w:hAnsi="Calibri" w:cs="Calibri"/>
                <w:w w:val="102"/>
                <w:position w:val="2"/>
                <w:lang w:val="nl-BE"/>
              </w:rPr>
              <w:t>i</w:t>
            </w:r>
            <w:r w:rsidRPr="00853CBF">
              <w:rPr>
                <w:rFonts w:ascii="Calibri" w:eastAsia="Calibri" w:hAnsi="Calibri" w:cs="Calibri"/>
                <w:spacing w:val="-32"/>
                <w:position w:val="2"/>
                <w:lang w:val="nl-BE"/>
              </w:rPr>
              <w:t xml:space="preserve"> </w:t>
            </w:r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e</w:t>
            </w:r>
            <w:r w:rsidRPr="00853CBF">
              <w:rPr>
                <w:rFonts w:ascii="Calibri" w:eastAsia="Calibri" w:hAnsi="Calibri" w:cs="Calibri"/>
                <w:spacing w:val="17"/>
                <w:position w:val="2"/>
                <w:lang w:val="nl-BE"/>
              </w:rPr>
              <w:t xml:space="preserve"> </w:t>
            </w:r>
            <w:proofErr w:type="spellStart"/>
            <w:r w:rsidRPr="00853CBF">
              <w:rPr>
                <w:rFonts w:ascii="Calibri" w:eastAsia="Calibri" w:hAnsi="Calibri" w:cs="Calibri"/>
                <w:spacing w:val="6"/>
                <w:w w:val="101"/>
                <w:position w:val="2"/>
                <w:lang w:val="nl-BE"/>
              </w:rPr>
              <w:t>T</w:t>
            </w:r>
            <w:r w:rsidRPr="00853CBF">
              <w:rPr>
                <w:rFonts w:ascii="Calibri" w:eastAsia="Calibri" w:hAnsi="Calibri" w:cs="Calibri"/>
                <w:spacing w:val="7"/>
                <w:w w:val="102"/>
                <w:position w:val="2"/>
                <w:lang w:val="nl-BE"/>
              </w:rPr>
              <w:t>R</w:t>
            </w:r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x</w:t>
            </w:r>
            <w:proofErr w:type="spellEnd"/>
            <w:r w:rsidRPr="00853CBF">
              <w:rPr>
                <w:rFonts w:ascii="Calibri" w:eastAsia="Calibri" w:hAnsi="Calibri" w:cs="Calibri"/>
                <w:spacing w:val="-28"/>
                <w:position w:val="2"/>
                <w:lang w:val="nl-BE"/>
              </w:rPr>
              <w:t xml:space="preserve"> </w:t>
            </w:r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x</w:t>
            </w:r>
            <w:r w:rsidRPr="00853CBF">
              <w:rPr>
                <w:rFonts w:ascii="Calibri" w:eastAsia="Calibri" w:hAnsi="Calibri" w:cs="Calibri"/>
                <w:spacing w:val="-28"/>
                <w:position w:val="2"/>
                <w:lang w:val="nl-BE"/>
              </w:rPr>
              <w:t xml:space="preserve"> </w:t>
            </w:r>
            <w:proofErr w:type="spellStart"/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x</w:t>
            </w:r>
            <w:proofErr w:type="spellEnd"/>
            <w:r w:rsidRPr="00853CBF">
              <w:rPr>
                <w:rFonts w:ascii="Calibri" w:eastAsia="Calibri" w:hAnsi="Calibri" w:cs="Calibri"/>
                <w:spacing w:val="-28"/>
                <w:position w:val="2"/>
                <w:lang w:val="nl-BE"/>
              </w:rPr>
              <w:t xml:space="preserve"> </w:t>
            </w:r>
            <w:proofErr w:type="spellStart"/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x</w:t>
            </w:r>
            <w:proofErr w:type="spellEnd"/>
            <w:r w:rsidRPr="00853CBF">
              <w:rPr>
                <w:rFonts w:ascii="Calibri" w:eastAsia="Calibri" w:hAnsi="Calibri" w:cs="Calibri"/>
                <w:spacing w:val="-28"/>
                <w:position w:val="2"/>
                <w:lang w:val="nl-BE"/>
              </w:rPr>
              <w:t xml:space="preserve"> </w:t>
            </w:r>
            <w:proofErr w:type="spellStart"/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x</w:t>
            </w:r>
            <w:proofErr w:type="spellEnd"/>
            <w:r w:rsidRPr="00853CBF">
              <w:rPr>
                <w:rFonts w:ascii="Calibri" w:eastAsia="Calibri" w:hAnsi="Calibri" w:cs="Calibri"/>
                <w:spacing w:val="-28"/>
                <w:position w:val="2"/>
                <w:lang w:val="nl-BE"/>
              </w:rPr>
              <w:t xml:space="preserve"> </w:t>
            </w:r>
            <w:proofErr w:type="spellStart"/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x</w:t>
            </w:r>
            <w:proofErr w:type="spellEnd"/>
            <w:r w:rsidRPr="00853CBF">
              <w:rPr>
                <w:rFonts w:ascii="Calibri" w:eastAsia="Calibri" w:hAnsi="Calibri" w:cs="Calibri"/>
                <w:spacing w:val="-28"/>
                <w:position w:val="2"/>
                <w:lang w:val="nl-BE"/>
              </w:rPr>
              <w:t xml:space="preserve"> </w:t>
            </w:r>
            <w:proofErr w:type="spellStart"/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x</w:t>
            </w:r>
            <w:proofErr w:type="spellEnd"/>
            <w:r w:rsidRPr="00853CBF">
              <w:rPr>
                <w:rFonts w:ascii="Calibri" w:eastAsia="Calibri" w:hAnsi="Calibri" w:cs="Calibri"/>
                <w:spacing w:val="-28"/>
                <w:position w:val="2"/>
                <w:lang w:val="nl-BE"/>
              </w:rPr>
              <w:t xml:space="preserve"> </w:t>
            </w:r>
            <w:proofErr w:type="spellStart"/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x</w:t>
            </w:r>
            <w:proofErr w:type="spellEnd"/>
          </w:p>
        </w:tc>
        <w:tc>
          <w:tcPr>
            <w:tcW w:w="1469" w:type="dxa"/>
            <w:tcBorders>
              <w:top w:val="single" w:sz="7" w:space="0" w:color="000000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853CBF">
            <w:pPr>
              <w:spacing w:line="180" w:lineRule="exact"/>
              <w:ind w:left="33"/>
              <w:rPr>
                <w:rFonts w:ascii="Calibri" w:eastAsia="Calibri" w:hAnsi="Calibri" w:cs="Calibri"/>
                <w:lang w:val="nl-BE"/>
              </w:rPr>
            </w:pPr>
            <w:r w:rsidRPr="00853CBF">
              <w:rPr>
                <w:rFonts w:ascii="Calibri" w:eastAsia="Calibri" w:hAnsi="Calibri" w:cs="Calibri"/>
                <w:spacing w:val="6"/>
                <w:w w:val="101"/>
                <w:position w:val="2"/>
                <w:lang w:val="nl-BE"/>
              </w:rPr>
              <w:t>T</w:t>
            </w:r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V</w:t>
            </w:r>
            <w:r w:rsidRPr="00853CBF">
              <w:rPr>
                <w:rFonts w:ascii="Calibri" w:eastAsia="Calibri" w:hAnsi="Calibri" w:cs="Calibri"/>
                <w:spacing w:val="-26"/>
                <w:position w:val="2"/>
                <w:lang w:val="nl-BE"/>
              </w:rPr>
              <w:t xml:space="preserve"> </w:t>
            </w:r>
            <w:r w:rsidRPr="00853CBF">
              <w:rPr>
                <w:rFonts w:ascii="Calibri" w:eastAsia="Calibri" w:hAnsi="Calibri" w:cs="Calibri"/>
                <w:position w:val="2"/>
                <w:lang w:val="nl-BE"/>
              </w:rPr>
              <w:t>A</w:t>
            </w:r>
            <w:r w:rsidRPr="00853CBF">
              <w:rPr>
                <w:rFonts w:ascii="Calibri" w:eastAsia="Calibri" w:hAnsi="Calibri" w:cs="Calibri"/>
                <w:spacing w:val="21"/>
                <w:position w:val="2"/>
                <w:lang w:val="nl-BE"/>
              </w:rPr>
              <w:t xml:space="preserve"> </w:t>
            </w:r>
            <w:r w:rsidRPr="00853CBF">
              <w:rPr>
                <w:rFonts w:ascii="Calibri" w:eastAsia="Calibri" w:hAnsi="Calibri" w:cs="Calibri"/>
                <w:w w:val="102"/>
                <w:position w:val="2"/>
                <w:lang w:val="nl-BE"/>
              </w:rPr>
              <w:t>2</w:t>
            </w:r>
            <w:r w:rsidRPr="00853CBF">
              <w:rPr>
                <w:rFonts w:ascii="Calibri" w:eastAsia="Calibri" w:hAnsi="Calibri" w:cs="Calibri"/>
                <w:spacing w:val="2"/>
                <w:w w:val="102"/>
                <w:position w:val="2"/>
                <w:lang w:val="nl-BE"/>
              </w:rPr>
              <w:t>1</w:t>
            </w:r>
            <w:r w:rsidRPr="00853CBF">
              <w:rPr>
                <w:rFonts w:ascii="Calibri" w:eastAsia="Calibri" w:hAnsi="Calibri" w:cs="Calibri"/>
                <w:w w:val="102"/>
                <w:position w:val="2"/>
                <w:lang w:val="nl-BE"/>
              </w:rPr>
              <w:t>%</w:t>
            </w:r>
          </w:p>
        </w:tc>
        <w:tc>
          <w:tcPr>
            <w:tcW w:w="1671" w:type="dxa"/>
            <w:tcBorders>
              <w:top w:val="single" w:sz="7" w:space="0" w:color="000000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42554C">
            <w:pPr>
              <w:rPr>
                <w:lang w:val="nl-BE"/>
              </w:rPr>
            </w:pPr>
          </w:p>
        </w:tc>
        <w:tc>
          <w:tcPr>
            <w:tcW w:w="1267" w:type="dxa"/>
            <w:tcBorders>
              <w:top w:val="single" w:sz="7" w:space="0" w:color="000000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42554C">
            <w:pPr>
              <w:rPr>
                <w:lang w:val="nl-BE"/>
              </w:rPr>
            </w:pPr>
          </w:p>
        </w:tc>
        <w:tc>
          <w:tcPr>
            <w:tcW w:w="1469" w:type="dxa"/>
            <w:tcBorders>
              <w:top w:val="single" w:sz="7" w:space="0" w:color="000000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42554C">
            <w:pPr>
              <w:rPr>
                <w:lang w:val="nl-BE"/>
              </w:rPr>
            </w:pPr>
          </w:p>
        </w:tc>
        <w:tc>
          <w:tcPr>
            <w:tcW w:w="214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</w:tr>
      <w:tr w:rsidR="0042554C" w:rsidTr="00853CBF">
        <w:trPr>
          <w:trHeight w:hRule="exact" w:val="262"/>
        </w:trPr>
        <w:tc>
          <w:tcPr>
            <w:tcW w:w="2847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853CBF">
            <w:pPr>
              <w:spacing w:line="180" w:lineRule="exact"/>
              <w:ind w:left="30"/>
              <w:rPr>
                <w:rFonts w:ascii="Calibri" w:eastAsia="Calibri" w:hAnsi="Calibri" w:cs="Calibri"/>
                <w:lang w:val="nl-BE"/>
              </w:rPr>
            </w:pPr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x</w:t>
            </w:r>
            <w:r w:rsidRPr="00853CBF">
              <w:rPr>
                <w:rFonts w:ascii="Calibri" w:eastAsia="Calibri" w:hAnsi="Calibri" w:cs="Calibri"/>
                <w:spacing w:val="-28"/>
                <w:position w:val="2"/>
                <w:lang w:val="nl-BE"/>
              </w:rPr>
              <w:t xml:space="preserve"> </w:t>
            </w:r>
            <w:proofErr w:type="spellStart"/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x</w:t>
            </w:r>
            <w:proofErr w:type="spellEnd"/>
            <w:r w:rsidRPr="00853CBF">
              <w:rPr>
                <w:rFonts w:ascii="Calibri" w:eastAsia="Calibri" w:hAnsi="Calibri" w:cs="Calibri"/>
                <w:spacing w:val="-28"/>
                <w:position w:val="2"/>
                <w:lang w:val="nl-BE"/>
              </w:rPr>
              <w:t xml:space="preserve"> </w:t>
            </w:r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/</w:t>
            </w:r>
            <w:r w:rsidRPr="00853CBF">
              <w:rPr>
                <w:rFonts w:ascii="Calibri" w:eastAsia="Calibri" w:hAnsi="Calibri" w:cs="Calibri"/>
                <w:spacing w:val="-33"/>
                <w:position w:val="2"/>
                <w:lang w:val="nl-BE"/>
              </w:rPr>
              <w:t xml:space="preserve"> </w:t>
            </w:r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x</w:t>
            </w:r>
            <w:r w:rsidRPr="00853CBF">
              <w:rPr>
                <w:rFonts w:ascii="Calibri" w:eastAsia="Calibri" w:hAnsi="Calibri" w:cs="Calibri"/>
                <w:spacing w:val="-28"/>
                <w:position w:val="2"/>
                <w:lang w:val="nl-BE"/>
              </w:rPr>
              <w:t xml:space="preserve"> </w:t>
            </w:r>
            <w:proofErr w:type="spellStart"/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x</w:t>
            </w:r>
            <w:proofErr w:type="spellEnd"/>
            <w:r w:rsidRPr="00853CBF">
              <w:rPr>
                <w:rFonts w:ascii="Calibri" w:eastAsia="Calibri" w:hAnsi="Calibri" w:cs="Calibri"/>
                <w:spacing w:val="-28"/>
                <w:position w:val="2"/>
                <w:lang w:val="nl-BE"/>
              </w:rPr>
              <w:t xml:space="preserve"> </w:t>
            </w:r>
            <w:r w:rsidRPr="00853CBF">
              <w:rPr>
                <w:rFonts w:ascii="Calibri" w:eastAsia="Calibri" w:hAnsi="Calibri" w:cs="Calibri"/>
                <w:w w:val="99"/>
                <w:position w:val="2"/>
                <w:lang w:val="nl-BE"/>
              </w:rPr>
              <w:t>/</w:t>
            </w:r>
            <w:r w:rsidRPr="00853CBF">
              <w:rPr>
                <w:rFonts w:ascii="Calibri" w:eastAsia="Calibri" w:hAnsi="Calibri" w:cs="Calibri"/>
                <w:spacing w:val="-33"/>
                <w:position w:val="2"/>
                <w:lang w:val="nl-BE"/>
              </w:rPr>
              <w:t xml:space="preserve"> </w:t>
            </w:r>
            <w:r w:rsidR="009C1952" w:rsidRPr="00853CBF">
              <w:rPr>
                <w:rFonts w:ascii="Calibri" w:eastAsia="Calibri" w:hAnsi="Calibri" w:cs="Calibri"/>
                <w:position w:val="2"/>
                <w:lang w:val="nl-BE"/>
              </w:rPr>
              <w:t>20x</w:t>
            </w:r>
            <w:r w:rsidRPr="00853CBF">
              <w:rPr>
                <w:rFonts w:ascii="Calibri" w:eastAsia="Calibri" w:hAnsi="Calibri" w:cs="Calibri"/>
                <w:position w:val="2"/>
                <w:lang w:val="nl-BE"/>
              </w:rPr>
              <w:t>x</w:t>
            </w:r>
            <w:r w:rsidRPr="00853CBF">
              <w:rPr>
                <w:rFonts w:ascii="Calibri" w:eastAsia="Calibri" w:hAnsi="Calibri" w:cs="Calibri"/>
                <w:spacing w:val="28"/>
                <w:position w:val="2"/>
                <w:lang w:val="nl-BE"/>
              </w:rPr>
              <w:t xml:space="preserve"> </w:t>
            </w:r>
            <w:r w:rsidRPr="00853CBF">
              <w:rPr>
                <w:rFonts w:ascii="Calibri" w:eastAsia="Calibri" w:hAnsi="Calibri" w:cs="Calibri"/>
                <w:w w:val="102"/>
                <w:position w:val="2"/>
                <w:lang w:val="nl-BE"/>
              </w:rPr>
              <w:t>{</w:t>
            </w:r>
            <w:r w:rsidRPr="00853CBF">
              <w:rPr>
                <w:rFonts w:ascii="Calibri" w:eastAsia="Calibri" w:hAnsi="Calibri" w:cs="Calibri"/>
                <w:spacing w:val="-32"/>
                <w:position w:val="2"/>
                <w:lang w:val="nl-BE"/>
              </w:rPr>
              <w:t xml:space="preserve"> </w:t>
            </w:r>
            <w:r w:rsidRPr="00853CBF">
              <w:rPr>
                <w:rFonts w:ascii="Calibri" w:eastAsia="Calibri" w:hAnsi="Calibri" w:cs="Calibri"/>
                <w:spacing w:val="11"/>
                <w:position w:val="2"/>
                <w:lang w:val="nl-BE"/>
              </w:rPr>
              <w:t>d</w:t>
            </w:r>
            <w:r w:rsidRPr="00853CBF">
              <w:rPr>
                <w:rFonts w:ascii="Calibri" w:eastAsia="Calibri" w:hAnsi="Calibri" w:cs="Calibri"/>
                <w:spacing w:val="8"/>
                <w:position w:val="2"/>
                <w:lang w:val="nl-BE"/>
              </w:rPr>
              <w:t>at</w:t>
            </w:r>
            <w:r w:rsidRPr="00853CBF">
              <w:rPr>
                <w:rFonts w:ascii="Calibri" w:eastAsia="Calibri" w:hAnsi="Calibri" w:cs="Calibri"/>
                <w:position w:val="2"/>
                <w:lang w:val="nl-BE"/>
              </w:rPr>
              <w:t>um</w:t>
            </w:r>
            <w:r w:rsidRPr="00853CBF">
              <w:rPr>
                <w:rFonts w:ascii="Calibri" w:eastAsia="Calibri" w:hAnsi="Calibri" w:cs="Calibri"/>
                <w:spacing w:val="25"/>
                <w:position w:val="2"/>
                <w:lang w:val="nl-BE"/>
              </w:rPr>
              <w:t xml:space="preserve"> </w:t>
            </w:r>
            <w:r w:rsidRPr="00853CBF">
              <w:rPr>
                <w:rFonts w:ascii="Calibri" w:eastAsia="Calibri" w:hAnsi="Calibri" w:cs="Calibri"/>
                <w:spacing w:val="9"/>
                <w:w w:val="102"/>
                <w:position w:val="2"/>
                <w:lang w:val="nl-BE"/>
              </w:rPr>
              <w:t>t</w:t>
            </w:r>
            <w:r w:rsidRPr="00853CBF">
              <w:rPr>
                <w:rFonts w:ascii="Calibri" w:eastAsia="Calibri" w:hAnsi="Calibri" w:cs="Calibri"/>
                <w:spacing w:val="3"/>
                <w:w w:val="102"/>
                <w:position w:val="2"/>
                <w:lang w:val="nl-BE"/>
              </w:rPr>
              <w:t>r</w:t>
            </w:r>
            <w:r w:rsidRPr="00853CBF">
              <w:rPr>
                <w:rFonts w:ascii="Calibri" w:eastAsia="Calibri" w:hAnsi="Calibri" w:cs="Calibri"/>
                <w:spacing w:val="8"/>
                <w:w w:val="101"/>
                <w:position w:val="2"/>
                <w:lang w:val="nl-BE"/>
              </w:rPr>
              <w:t>a</w:t>
            </w:r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n</w:t>
            </w:r>
            <w:bookmarkStart w:id="0" w:name="_GoBack"/>
            <w:bookmarkEnd w:id="0"/>
            <w:r w:rsidRPr="00853CBF">
              <w:rPr>
                <w:rFonts w:ascii="Calibri" w:eastAsia="Calibri" w:hAnsi="Calibri" w:cs="Calibri"/>
                <w:spacing w:val="-32"/>
                <w:position w:val="2"/>
                <w:lang w:val="nl-BE"/>
              </w:rPr>
              <w:t xml:space="preserve"> </w:t>
            </w:r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s</w:t>
            </w:r>
            <w:r w:rsidRPr="00853CBF">
              <w:rPr>
                <w:rFonts w:ascii="Calibri" w:eastAsia="Calibri" w:hAnsi="Calibri" w:cs="Calibri"/>
                <w:spacing w:val="-34"/>
                <w:position w:val="2"/>
                <w:lang w:val="nl-BE"/>
              </w:rPr>
              <w:t xml:space="preserve"> </w:t>
            </w:r>
            <w:r w:rsidRPr="00853CBF">
              <w:rPr>
                <w:rFonts w:ascii="Calibri" w:eastAsia="Calibri" w:hAnsi="Calibri" w:cs="Calibri"/>
                <w:spacing w:val="8"/>
                <w:w w:val="101"/>
                <w:position w:val="2"/>
                <w:lang w:val="nl-BE"/>
              </w:rPr>
              <w:t>a</w:t>
            </w:r>
            <w:r w:rsidRPr="00853CBF">
              <w:rPr>
                <w:rFonts w:ascii="Calibri" w:eastAsia="Calibri" w:hAnsi="Calibri" w:cs="Calibri"/>
                <w:spacing w:val="3"/>
                <w:w w:val="102"/>
                <w:position w:val="2"/>
                <w:lang w:val="nl-BE"/>
              </w:rPr>
              <w:t>c</w:t>
            </w:r>
            <w:r w:rsidRPr="00853CBF">
              <w:rPr>
                <w:rFonts w:ascii="Calibri" w:eastAsia="Calibri" w:hAnsi="Calibri" w:cs="Calibri"/>
                <w:spacing w:val="9"/>
                <w:w w:val="102"/>
                <w:position w:val="2"/>
                <w:lang w:val="nl-BE"/>
              </w:rPr>
              <w:t>t</w:t>
            </w:r>
            <w:r w:rsidRPr="00853CBF">
              <w:rPr>
                <w:rFonts w:ascii="Calibri" w:eastAsia="Calibri" w:hAnsi="Calibri" w:cs="Calibri"/>
                <w:w w:val="102"/>
                <w:position w:val="2"/>
                <w:lang w:val="nl-BE"/>
              </w:rPr>
              <w:t>i</w:t>
            </w:r>
            <w:r w:rsidRPr="00853CBF">
              <w:rPr>
                <w:rFonts w:ascii="Calibri" w:eastAsia="Calibri" w:hAnsi="Calibri" w:cs="Calibri"/>
                <w:spacing w:val="-32"/>
                <w:position w:val="2"/>
                <w:lang w:val="nl-BE"/>
              </w:rPr>
              <w:t xml:space="preserve"> </w:t>
            </w:r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e</w:t>
            </w:r>
            <w:r w:rsidRPr="00853CBF">
              <w:rPr>
                <w:rFonts w:ascii="Calibri" w:eastAsia="Calibri" w:hAnsi="Calibri" w:cs="Calibri"/>
                <w:spacing w:val="-32"/>
                <w:position w:val="2"/>
                <w:lang w:val="nl-BE"/>
              </w:rPr>
              <w:t xml:space="preserve"> </w:t>
            </w:r>
            <w:r w:rsidRPr="00853CBF">
              <w:rPr>
                <w:rFonts w:ascii="Calibri" w:eastAsia="Calibri" w:hAnsi="Calibri" w:cs="Calibri"/>
                <w:w w:val="102"/>
                <w:position w:val="2"/>
                <w:lang w:val="nl-BE"/>
              </w:rPr>
              <w:t>}</w:t>
            </w:r>
          </w:p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853CBF">
            <w:pPr>
              <w:spacing w:line="180" w:lineRule="exact"/>
              <w:ind w:left="33"/>
              <w:rPr>
                <w:rFonts w:ascii="Calibri" w:eastAsia="Calibri" w:hAnsi="Calibri" w:cs="Calibri"/>
                <w:lang w:val="nl-BE"/>
              </w:rPr>
            </w:pPr>
            <w:r w:rsidRPr="00853CBF">
              <w:rPr>
                <w:rFonts w:ascii="Calibri" w:eastAsia="Calibri" w:hAnsi="Calibri" w:cs="Calibri"/>
                <w:w w:val="102"/>
                <w:position w:val="2"/>
                <w:lang w:val="nl-BE"/>
              </w:rPr>
              <w:t>Diensten</w:t>
            </w:r>
          </w:p>
        </w:tc>
        <w:tc>
          <w:tcPr>
            <w:tcW w:w="1671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853CBF">
            <w:pPr>
              <w:spacing w:line="180" w:lineRule="exact"/>
              <w:ind w:left="646" w:right="631"/>
              <w:jc w:val="center"/>
              <w:rPr>
                <w:rFonts w:ascii="Calibri" w:eastAsia="Calibri" w:hAnsi="Calibri" w:cs="Calibri"/>
                <w:lang w:val="nl-BE"/>
              </w:rPr>
            </w:pPr>
            <w:r w:rsidRPr="00853CBF">
              <w:rPr>
                <w:rFonts w:ascii="Calibri" w:eastAsia="Calibri" w:hAnsi="Calibri" w:cs="Calibri"/>
                <w:w w:val="102"/>
                <w:position w:val="2"/>
                <w:lang w:val="nl-BE"/>
              </w:rPr>
              <w:t>0</w:t>
            </w:r>
          </w:p>
        </w:tc>
        <w:tc>
          <w:tcPr>
            <w:tcW w:w="1267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853CBF" w:rsidP="00853CBF">
            <w:pPr>
              <w:spacing w:line="180" w:lineRule="exact"/>
              <w:ind w:right="584"/>
              <w:jc w:val="center"/>
              <w:rPr>
                <w:rFonts w:ascii="Calibri" w:eastAsia="Calibri" w:hAnsi="Calibri" w:cs="Calibri"/>
                <w:lang w:val="nl-BE"/>
              </w:rPr>
            </w:pPr>
            <w:r w:rsidRPr="00853CBF">
              <w:rPr>
                <w:rFonts w:ascii="Calibri" w:eastAsia="Calibri" w:hAnsi="Calibri" w:cs="Calibri"/>
                <w:w w:val="102"/>
                <w:position w:val="2"/>
                <w:lang w:val="nl-BE"/>
              </w:rPr>
              <w:t xml:space="preserve">        6</w:t>
            </w:r>
            <w:r w:rsidRPr="00853CBF">
              <w:rPr>
                <w:rFonts w:ascii="Calibri" w:eastAsia="Calibri" w:hAnsi="Calibri" w:cs="Calibri"/>
                <w:w w:val="102"/>
                <w:position w:val="2"/>
                <w:lang w:val="nl-BE"/>
              </w:rPr>
              <w:t>5</w:t>
            </w:r>
          </w:p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853CBF">
            <w:pPr>
              <w:spacing w:line="180" w:lineRule="exact"/>
              <w:ind w:right="25"/>
              <w:jc w:val="right"/>
              <w:rPr>
                <w:rFonts w:ascii="Calibri" w:eastAsia="Calibri" w:hAnsi="Calibri" w:cs="Calibri"/>
                <w:lang w:val="nl-BE"/>
              </w:rPr>
            </w:pPr>
            <w:r w:rsidRPr="00853CBF">
              <w:rPr>
                <w:rFonts w:ascii="Calibri" w:eastAsia="Calibri" w:hAnsi="Calibri" w:cs="Calibri"/>
                <w:w w:val="102"/>
                <w:position w:val="2"/>
                <w:lang w:val="nl-BE"/>
              </w:rPr>
              <w:t>0</w:t>
            </w:r>
          </w:p>
        </w:tc>
        <w:tc>
          <w:tcPr>
            <w:tcW w:w="214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</w:tr>
      <w:tr w:rsidR="0042554C" w:rsidTr="00853CBF">
        <w:trPr>
          <w:trHeight w:hRule="exact" w:val="139"/>
        </w:trPr>
        <w:tc>
          <w:tcPr>
            <w:tcW w:w="2847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42554C">
            <w:pPr>
              <w:rPr>
                <w:lang w:val="nl-BE"/>
              </w:rPr>
            </w:pPr>
          </w:p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42554C">
            <w:pPr>
              <w:rPr>
                <w:lang w:val="nl-BE"/>
              </w:rPr>
            </w:pPr>
          </w:p>
        </w:tc>
        <w:tc>
          <w:tcPr>
            <w:tcW w:w="1671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42554C">
            <w:pPr>
              <w:rPr>
                <w:lang w:val="nl-BE"/>
              </w:rPr>
            </w:pPr>
          </w:p>
        </w:tc>
        <w:tc>
          <w:tcPr>
            <w:tcW w:w="1267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42554C">
            <w:pPr>
              <w:rPr>
                <w:lang w:val="nl-BE"/>
              </w:rPr>
            </w:pPr>
          </w:p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42554C">
            <w:pPr>
              <w:rPr>
                <w:lang w:val="nl-BE"/>
              </w:rPr>
            </w:pPr>
          </w:p>
        </w:tc>
        <w:tc>
          <w:tcPr>
            <w:tcW w:w="214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</w:tr>
      <w:tr w:rsidR="0042554C" w:rsidTr="00853CBF">
        <w:trPr>
          <w:trHeight w:hRule="exact" w:val="262"/>
        </w:trPr>
        <w:tc>
          <w:tcPr>
            <w:tcW w:w="2847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853CBF">
            <w:pPr>
              <w:spacing w:line="180" w:lineRule="exact"/>
              <w:ind w:left="30"/>
              <w:rPr>
                <w:rFonts w:ascii="Calibri" w:eastAsia="Calibri" w:hAnsi="Calibri" w:cs="Calibri"/>
                <w:lang w:val="nl-BE"/>
              </w:rPr>
            </w:pPr>
            <w:r w:rsidRPr="00853CBF">
              <w:rPr>
                <w:rFonts w:ascii="Calibri" w:eastAsia="Calibri" w:hAnsi="Calibri" w:cs="Calibri"/>
                <w:spacing w:val="6"/>
                <w:w w:val="101"/>
                <w:position w:val="2"/>
                <w:lang w:val="nl-BE"/>
              </w:rPr>
              <w:t>T</w:t>
            </w:r>
            <w:r w:rsidRPr="00853CBF">
              <w:rPr>
                <w:rFonts w:ascii="Calibri" w:eastAsia="Calibri" w:hAnsi="Calibri" w:cs="Calibri"/>
                <w:spacing w:val="3"/>
                <w:w w:val="102"/>
                <w:position w:val="2"/>
                <w:lang w:val="nl-BE"/>
              </w:rPr>
              <w:t>r</w:t>
            </w:r>
            <w:r w:rsidRPr="00853CBF">
              <w:rPr>
                <w:rFonts w:ascii="Calibri" w:eastAsia="Calibri" w:hAnsi="Calibri" w:cs="Calibri"/>
                <w:spacing w:val="8"/>
                <w:w w:val="101"/>
                <w:position w:val="2"/>
                <w:lang w:val="nl-BE"/>
              </w:rPr>
              <w:t>a</w:t>
            </w:r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n</w:t>
            </w:r>
            <w:r w:rsidRPr="00853CBF">
              <w:rPr>
                <w:rFonts w:ascii="Calibri" w:eastAsia="Calibri" w:hAnsi="Calibri" w:cs="Calibri"/>
                <w:spacing w:val="-32"/>
                <w:position w:val="2"/>
                <w:lang w:val="nl-BE"/>
              </w:rPr>
              <w:t xml:space="preserve"> </w:t>
            </w:r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s</w:t>
            </w:r>
            <w:r w:rsidRPr="00853CBF">
              <w:rPr>
                <w:rFonts w:ascii="Calibri" w:eastAsia="Calibri" w:hAnsi="Calibri" w:cs="Calibri"/>
                <w:spacing w:val="-34"/>
                <w:position w:val="2"/>
                <w:lang w:val="nl-BE"/>
              </w:rPr>
              <w:t xml:space="preserve"> </w:t>
            </w:r>
            <w:r w:rsidRPr="00853CBF">
              <w:rPr>
                <w:rFonts w:ascii="Calibri" w:eastAsia="Calibri" w:hAnsi="Calibri" w:cs="Calibri"/>
                <w:spacing w:val="8"/>
                <w:w w:val="101"/>
                <w:position w:val="2"/>
                <w:lang w:val="nl-BE"/>
              </w:rPr>
              <w:t>a</w:t>
            </w:r>
            <w:r w:rsidRPr="00853CBF">
              <w:rPr>
                <w:rFonts w:ascii="Calibri" w:eastAsia="Calibri" w:hAnsi="Calibri" w:cs="Calibri"/>
                <w:spacing w:val="3"/>
                <w:w w:val="102"/>
                <w:position w:val="2"/>
                <w:lang w:val="nl-BE"/>
              </w:rPr>
              <w:t>c</w:t>
            </w:r>
            <w:r w:rsidRPr="00853CBF">
              <w:rPr>
                <w:rFonts w:ascii="Calibri" w:eastAsia="Calibri" w:hAnsi="Calibri" w:cs="Calibri"/>
                <w:spacing w:val="9"/>
                <w:w w:val="102"/>
                <w:position w:val="2"/>
                <w:lang w:val="nl-BE"/>
              </w:rPr>
              <w:t>t</w:t>
            </w:r>
            <w:r w:rsidRPr="00853CBF">
              <w:rPr>
                <w:rFonts w:ascii="Calibri" w:eastAsia="Calibri" w:hAnsi="Calibri" w:cs="Calibri"/>
                <w:w w:val="102"/>
                <w:position w:val="2"/>
                <w:lang w:val="nl-BE"/>
              </w:rPr>
              <w:t>i</w:t>
            </w:r>
            <w:r w:rsidRPr="00853CBF">
              <w:rPr>
                <w:rFonts w:ascii="Calibri" w:eastAsia="Calibri" w:hAnsi="Calibri" w:cs="Calibri"/>
                <w:spacing w:val="-32"/>
                <w:position w:val="2"/>
                <w:lang w:val="nl-BE"/>
              </w:rPr>
              <w:t xml:space="preserve"> </w:t>
            </w:r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e</w:t>
            </w:r>
            <w:r w:rsidRPr="00853CBF">
              <w:rPr>
                <w:rFonts w:ascii="Calibri" w:eastAsia="Calibri" w:hAnsi="Calibri" w:cs="Calibri"/>
                <w:spacing w:val="17"/>
                <w:position w:val="2"/>
                <w:lang w:val="nl-BE"/>
              </w:rPr>
              <w:t xml:space="preserve"> </w:t>
            </w:r>
            <w:proofErr w:type="spellStart"/>
            <w:r w:rsidRPr="00853CBF">
              <w:rPr>
                <w:rFonts w:ascii="Calibri" w:eastAsia="Calibri" w:hAnsi="Calibri" w:cs="Calibri"/>
                <w:spacing w:val="6"/>
                <w:w w:val="101"/>
                <w:position w:val="2"/>
                <w:lang w:val="nl-BE"/>
              </w:rPr>
              <w:t>T</w:t>
            </w:r>
            <w:r w:rsidRPr="00853CBF">
              <w:rPr>
                <w:rFonts w:ascii="Calibri" w:eastAsia="Calibri" w:hAnsi="Calibri" w:cs="Calibri"/>
                <w:spacing w:val="7"/>
                <w:w w:val="102"/>
                <w:position w:val="2"/>
                <w:lang w:val="nl-BE"/>
              </w:rPr>
              <w:t>R</w:t>
            </w:r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x</w:t>
            </w:r>
            <w:proofErr w:type="spellEnd"/>
            <w:r w:rsidRPr="00853CBF">
              <w:rPr>
                <w:rFonts w:ascii="Calibri" w:eastAsia="Calibri" w:hAnsi="Calibri" w:cs="Calibri"/>
                <w:spacing w:val="-28"/>
                <w:position w:val="2"/>
                <w:lang w:val="nl-BE"/>
              </w:rPr>
              <w:t xml:space="preserve"> </w:t>
            </w:r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x</w:t>
            </w:r>
            <w:r w:rsidRPr="00853CBF">
              <w:rPr>
                <w:rFonts w:ascii="Calibri" w:eastAsia="Calibri" w:hAnsi="Calibri" w:cs="Calibri"/>
                <w:spacing w:val="-28"/>
                <w:position w:val="2"/>
                <w:lang w:val="nl-BE"/>
              </w:rPr>
              <w:t xml:space="preserve"> </w:t>
            </w:r>
            <w:proofErr w:type="spellStart"/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x</w:t>
            </w:r>
            <w:proofErr w:type="spellEnd"/>
            <w:r w:rsidRPr="00853CBF">
              <w:rPr>
                <w:rFonts w:ascii="Calibri" w:eastAsia="Calibri" w:hAnsi="Calibri" w:cs="Calibri"/>
                <w:spacing w:val="-28"/>
                <w:position w:val="2"/>
                <w:lang w:val="nl-BE"/>
              </w:rPr>
              <w:t xml:space="preserve"> </w:t>
            </w:r>
            <w:proofErr w:type="spellStart"/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x</w:t>
            </w:r>
            <w:proofErr w:type="spellEnd"/>
            <w:r w:rsidRPr="00853CBF">
              <w:rPr>
                <w:rFonts w:ascii="Calibri" w:eastAsia="Calibri" w:hAnsi="Calibri" w:cs="Calibri"/>
                <w:spacing w:val="-28"/>
                <w:position w:val="2"/>
                <w:lang w:val="nl-BE"/>
              </w:rPr>
              <w:t xml:space="preserve"> </w:t>
            </w:r>
            <w:proofErr w:type="spellStart"/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x</w:t>
            </w:r>
            <w:proofErr w:type="spellEnd"/>
            <w:r w:rsidRPr="00853CBF">
              <w:rPr>
                <w:rFonts w:ascii="Calibri" w:eastAsia="Calibri" w:hAnsi="Calibri" w:cs="Calibri"/>
                <w:spacing w:val="-28"/>
                <w:position w:val="2"/>
                <w:lang w:val="nl-BE"/>
              </w:rPr>
              <w:t xml:space="preserve"> </w:t>
            </w:r>
            <w:proofErr w:type="spellStart"/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x</w:t>
            </w:r>
            <w:proofErr w:type="spellEnd"/>
            <w:r w:rsidRPr="00853CBF">
              <w:rPr>
                <w:rFonts w:ascii="Calibri" w:eastAsia="Calibri" w:hAnsi="Calibri" w:cs="Calibri"/>
                <w:spacing w:val="-28"/>
                <w:position w:val="2"/>
                <w:lang w:val="nl-BE"/>
              </w:rPr>
              <w:t xml:space="preserve"> </w:t>
            </w:r>
            <w:proofErr w:type="spellStart"/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x</w:t>
            </w:r>
            <w:proofErr w:type="spellEnd"/>
            <w:r w:rsidRPr="00853CBF">
              <w:rPr>
                <w:rFonts w:ascii="Calibri" w:eastAsia="Calibri" w:hAnsi="Calibri" w:cs="Calibri"/>
                <w:spacing w:val="-28"/>
                <w:position w:val="2"/>
                <w:lang w:val="nl-BE"/>
              </w:rPr>
              <w:t xml:space="preserve"> </w:t>
            </w:r>
            <w:proofErr w:type="spellStart"/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x</w:t>
            </w:r>
            <w:proofErr w:type="spellEnd"/>
          </w:p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853CBF">
            <w:pPr>
              <w:spacing w:line="180" w:lineRule="exact"/>
              <w:ind w:left="33"/>
              <w:rPr>
                <w:rFonts w:ascii="Calibri" w:eastAsia="Calibri" w:hAnsi="Calibri" w:cs="Calibri"/>
                <w:lang w:val="nl-BE"/>
              </w:rPr>
            </w:pPr>
            <w:r w:rsidRPr="00853CBF">
              <w:rPr>
                <w:rFonts w:ascii="Calibri" w:eastAsia="Calibri" w:hAnsi="Calibri" w:cs="Calibri"/>
                <w:spacing w:val="6"/>
                <w:w w:val="101"/>
                <w:position w:val="2"/>
                <w:lang w:val="nl-BE"/>
              </w:rPr>
              <w:t>T</w:t>
            </w:r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V</w:t>
            </w:r>
            <w:r w:rsidRPr="00853CBF">
              <w:rPr>
                <w:rFonts w:ascii="Calibri" w:eastAsia="Calibri" w:hAnsi="Calibri" w:cs="Calibri"/>
                <w:spacing w:val="-26"/>
                <w:position w:val="2"/>
                <w:lang w:val="nl-BE"/>
              </w:rPr>
              <w:t xml:space="preserve"> </w:t>
            </w:r>
            <w:r w:rsidRPr="00853CBF">
              <w:rPr>
                <w:rFonts w:ascii="Calibri" w:eastAsia="Calibri" w:hAnsi="Calibri" w:cs="Calibri"/>
                <w:position w:val="2"/>
                <w:lang w:val="nl-BE"/>
              </w:rPr>
              <w:t>A</w:t>
            </w:r>
            <w:r w:rsidRPr="00853CBF">
              <w:rPr>
                <w:rFonts w:ascii="Calibri" w:eastAsia="Calibri" w:hAnsi="Calibri" w:cs="Calibri"/>
                <w:spacing w:val="21"/>
                <w:position w:val="2"/>
                <w:lang w:val="nl-BE"/>
              </w:rPr>
              <w:t xml:space="preserve"> </w:t>
            </w:r>
            <w:r w:rsidRPr="00853CBF">
              <w:rPr>
                <w:rFonts w:ascii="Calibri" w:eastAsia="Calibri" w:hAnsi="Calibri" w:cs="Calibri"/>
                <w:w w:val="102"/>
                <w:position w:val="2"/>
                <w:lang w:val="nl-BE"/>
              </w:rPr>
              <w:t>2</w:t>
            </w:r>
            <w:r w:rsidRPr="00853CBF">
              <w:rPr>
                <w:rFonts w:ascii="Calibri" w:eastAsia="Calibri" w:hAnsi="Calibri" w:cs="Calibri"/>
                <w:spacing w:val="2"/>
                <w:w w:val="102"/>
                <w:position w:val="2"/>
                <w:lang w:val="nl-BE"/>
              </w:rPr>
              <w:t>1</w:t>
            </w:r>
            <w:r w:rsidRPr="00853CBF">
              <w:rPr>
                <w:rFonts w:ascii="Calibri" w:eastAsia="Calibri" w:hAnsi="Calibri" w:cs="Calibri"/>
                <w:w w:val="102"/>
                <w:position w:val="2"/>
                <w:lang w:val="nl-BE"/>
              </w:rPr>
              <w:t>%</w:t>
            </w:r>
          </w:p>
        </w:tc>
        <w:tc>
          <w:tcPr>
            <w:tcW w:w="1671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42554C">
            <w:pPr>
              <w:rPr>
                <w:lang w:val="nl-BE"/>
              </w:rPr>
            </w:pPr>
          </w:p>
        </w:tc>
        <w:tc>
          <w:tcPr>
            <w:tcW w:w="1267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42554C">
            <w:pPr>
              <w:rPr>
                <w:lang w:val="nl-BE"/>
              </w:rPr>
            </w:pPr>
          </w:p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42554C">
            <w:pPr>
              <w:rPr>
                <w:lang w:val="nl-BE"/>
              </w:rPr>
            </w:pPr>
          </w:p>
        </w:tc>
        <w:tc>
          <w:tcPr>
            <w:tcW w:w="214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</w:tr>
      <w:tr w:rsidR="0042554C" w:rsidTr="00853CBF">
        <w:trPr>
          <w:trHeight w:hRule="exact" w:val="264"/>
        </w:trPr>
        <w:tc>
          <w:tcPr>
            <w:tcW w:w="2847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853CBF">
            <w:pPr>
              <w:spacing w:line="180" w:lineRule="exact"/>
              <w:ind w:left="30"/>
              <w:rPr>
                <w:rFonts w:ascii="Calibri" w:eastAsia="Calibri" w:hAnsi="Calibri" w:cs="Calibri"/>
                <w:lang w:val="nl-BE"/>
              </w:rPr>
            </w:pPr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x</w:t>
            </w:r>
            <w:r w:rsidRPr="00853CBF">
              <w:rPr>
                <w:rFonts w:ascii="Calibri" w:eastAsia="Calibri" w:hAnsi="Calibri" w:cs="Calibri"/>
                <w:spacing w:val="-28"/>
                <w:position w:val="2"/>
                <w:lang w:val="nl-BE"/>
              </w:rPr>
              <w:t xml:space="preserve"> </w:t>
            </w:r>
            <w:proofErr w:type="spellStart"/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x</w:t>
            </w:r>
            <w:proofErr w:type="spellEnd"/>
            <w:r w:rsidRPr="00853CBF">
              <w:rPr>
                <w:rFonts w:ascii="Calibri" w:eastAsia="Calibri" w:hAnsi="Calibri" w:cs="Calibri"/>
                <w:spacing w:val="-28"/>
                <w:position w:val="2"/>
                <w:lang w:val="nl-BE"/>
              </w:rPr>
              <w:t xml:space="preserve"> </w:t>
            </w:r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/</w:t>
            </w:r>
            <w:r w:rsidRPr="00853CBF">
              <w:rPr>
                <w:rFonts w:ascii="Calibri" w:eastAsia="Calibri" w:hAnsi="Calibri" w:cs="Calibri"/>
                <w:spacing w:val="-33"/>
                <w:position w:val="2"/>
                <w:lang w:val="nl-BE"/>
              </w:rPr>
              <w:t xml:space="preserve"> </w:t>
            </w:r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x</w:t>
            </w:r>
            <w:r w:rsidRPr="00853CBF">
              <w:rPr>
                <w:rFonts w:ascii="Calibri" w:eastAsia="Calibri" w:hAnsi="Calibri" w:cs="Calibri"/>
                <w:spacing w:val="-28"/>
                <w:position w:val="2"/>
                <w:lang w:val="nl-BE"/>
              </w:rPr>
              <w:t xml:space="preserve"> </w:t>
            </w:r>
            <w:proofErr w:type="spellStart"/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x</w:t>
            </w:r>
            <w:proofErr w:type="spellEnd"/>
            <w:r w:rsidRPr="00853CBF">
              <w:rPr>
                <w:rFonts w:ascii="Calibri" w:eastAsia="Calibri" w:hAnsi="Calibri" w:cs="Calibri"/>
                <w:spacing w:val="-28"/>
                <w:position w:val="2"/>
                <w:lang w:val="nl-BE"/>
              </w:rPr>
              <w:t xml:space="preserve"> </w:t>
            </w:r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/</w:t>
            </w:r>
            <w:r w:rsidRPr="00853CBF">
              <w:rPr>
                <w:rFonts w:ascii="Calibri" w:eastAsia="Calibri" w:hAnsi="Calibri" w:cs="Calibri"/>
                <w:spacing w:val="-33"/>
                <w:position w:val="2"/>
                <w:lang w:val="nl-BE"/>
              </w:rPr>
              <w:t xml:space="preserve"> </w:t>
            </w:r>
            <w:r w:rsidR="009C1952" w:rsidRPr="00853CBF">
              <w:rPr>
                <w:rFonts w:ascii="Calibri" w:eastAsia="Calibri" w:hAnsi="Calibri" w:cs="Calibri"/>
                <w:position w:val="2"/>
                <w:lang w:val="nl-BE"/>
              </w:rPr>
              <w:t>20xx</w:t>
            </w:r>
            <w:r w:rsidR="009C1952" w:rsidRPr="00853CBF">
              <w:rPr>
                <w:rFonts w:ascii="Calibri" w:eastAsia="Calibri" w:hAnsi="Calibri" w:cs="Calibri"/>
                <w:spacing w:val="28"/>
                <w:position w:val="2"/>
                <w:lang w:val="nl-BE"/>
              </w:rPr>
              <w:t xml:space="preserve"> </w:t>
            </w:r>
            <w:r w:rsidRPr="00853CBF">
              <w:rPr>
                <w:rFonts w:ascii="Calibri" w:eastAsia="Calibri" w:hAnsi="Calibri" w:cs="Calibri"/>
                <w:w w:val="102"/>
                <w:position w:val="2"/>
                <w:lang w:val="nl-BE"/>
              </w:rPr>
              <w:t>{</w:t>
            </w:r>
            <w:r w:rsidRPr="00853CBF">
              <w:rPr>
                <w:rFonts w:ascii="Calibri" w:eastAsia="Calibri" w:hAnsi="Calibri" w:cs="Calibri"/>
                <w:spacing w:val="-32"/>
                <w:position w:val="2"/>
                <w:lang w:val="nl-BE"/>
              </w:rPr>
              <w:t xml:space="preserve"> </w:t>
            </w:r>
            <w:r w:rsidRPr="00853CBF">
              <w:rPr>
                <w:rFonts w:ascii="Calibri" w:eastAsia="Calibri" w:hAnsi="Calibri" w:cs="Calibri"/>
                <w:spacing w:val="11"/>
                <w:position w:val="2"/>
                <w:lang w:val="nl-BE"/>
              </w:rPr>
              <w:t>d</w:t>
            </w:r>
            <w:r w:rsidRPr="00853CBF">
              <w:rPr>
                <w:rFonts w:ascii="Calibri" w:eastAsia="Calibri" w:hAnsi="Calibri" w:cs="Calibri"/>
                <w:spacing w:val="8"/>
                <w:position w:val="2"/>
                <w:lang w:val="nl-BE"/>
              </w:rPr>
              <w:t>at</w:t>
            </w:r>
            <w:r w:rsidRPr="00853CBF">
              <w:rPr>
                <w:rFonts w:ascii="Calibri" w:eastAsia="Calibri" w:hAnsi="Calibri" w:cs="Calibri"/>
                <w:position w:val="2"/>
                <w:lang w:val="nl-BE"/>
              </w:rPr>
              <w:t>um</w:t>
            </w:r>
            <w:r w:rsidRPr="00853CBF">
              <w:rPr>
                <w:rFonts w:ascii="Calibri" w:eastAsia="Calibri" w:hAnsi="Calibri" w:cs="Calibri"/>
                <w:spacing w:val="25"/>
                <w:position w:val="2"/>
                <w:lang w:val="nl-BE"/>
              </w:rPr>
              <w:t xml:space="preserve"> </w:t>
            </w:r>
            <w:r w:rsidRPr="00853CBF">
              <w:rPr>
                <w:rFonts w:ascii="Calibri" w:eastAsia="Calibri" w:hAnsi="Calibri" w:cs="Calibri"/>
                <w:spacing w:val="9"/>
                <w:w w:val="102"/>
                <w:position w:val="2"/>
                <w:lang w:val="nl-BE"/>
              </w:rPr>
              <w:t>t</w:t>
            </w:r>
            <w:r w:rsidRPr="00853CBF">
              <w:rPr>
                <w:rFonts w:ascii="Calibri" w:eastAsia="Calibri" w:hAnsi="Calibri" w:cs="Calibri"/>
                <w:spacing w:val="3"/>
                <w:w w:val="102"/>
                <w:position w:val="2"/>
                <w:lang w:val="nl-BE"/>
              </w:rPr>
              <w:t>r</w:t>
            </w:r>
            <w:r w:rsidRPr="00853CBF">
              <w:rPr>
                <w:rFonts w:ascii="Calibri" w:eastAsia="Calibri" w:hAnsi="Calibri" w:cs="Calibri"/>
                <w:spacing w:val="8"/>
                <w:w w:val="101"/>
                <w:position w:val="2"/>
                <w:lang w:val="nl-BE"/>
              </w:rPr>
              <w:t>a</w:t>
            </w:r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n</w:t>
            </w:r>
            <w:r w:rsidRPr="00853CBF">
              <w:rPr>
                <w:rFonts w:ascii="Calibri" w:eastAsia="Calibri" w:hAnsi="Calibri" w:cs="Calibri"/>
                <w:spacing w:val="-32"/>
                <w:position w:val="2"/>
                <w:lang w:val="nl-BE"/>
              </w:rPr>
              <w:t xml:space="preserve"> </w:t>
            </w:r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s</w:t>
            </w:r>
            <w:r w:rsidRPr="00853CBF">
              <w:rPr>
                <w:rFonts w:ascii="Calibri" w:eastAsia="Calibri" w:hAnsi="Calibri" w:cs="Calibri"/>
                <w:spacing w:val="-34"/>
                <w:position w:val="2"/>
                <w:lang w:val="nl-BE"/>
              </w:rPr>
              <w:t xml:space="preserve"> </w:t>
            </w:r>
            <w:r w:rsidRPr="00853CBF">
              <w:rPr>
                <w:rFonts w:ascii="Calibri" w:eastAsia="Calibri" w:hAnsi="Calibri" w:cs="Calibri"/>
                <w:spacing w:val="8"/>
                <w:w w:val="101"/>
                <w:position w:val="2"/>
                <w:lang w:val="nl-BE"/>
              </w:rPr>
              <w:t>a</w:t>
            </w:r>
            <w:r w:rsidRPr="00853CBF">
              <w:rPr>
                <w:rFonts w:ascii="Calibri" w:eastAsia="Calibri" w:hAnsi="Calibri" w:cs="Calibri"/>
                <w:spacing w:val="3"/>
                <w:w w:val="102"/>
                <w:position w:val="2"/>
                <w:lang w:val="nl-BE"/>
              </w:rPr>
              <w:t>c</w:t>
            </w:r>
            <w:r w:rsidRPr="00853CBF">
              <w:rPr>
                <w:rFonts w:ascii="Calibri" w:eastAsia="Calibri" w:hAnsi="Calibri" w:cs="Calibri"/>
                <w:spacing w:val="9"/>
                <w:w w:val="102"/>
                <w:position w:val="2"/>
                <w:lang w:val="nl-BE"/>
              </w:rPr>
              <w:t>t</w:t>
            </w:r>
            <w:r w:rsidRPr="00853CBF">
              <w:rPr>
                <w:rFonts w:ascii="Calibri" w:eastAsia="Calibri" w:hAnsi="Calibri" w:cs="Calibri"/>
                <w:w w:val="102"/>
                <w:position w:val="2"/>
                <w:lang w:val="nl-BE"/>
              </w:rPr>
              <w:t>i</w:t>
            </w:r>
            <w:r w:rsidRPr="00853CBF">
              <w:rPr>
                <w:rFonts w:ascii="Calibri" w:eastAsia="Calibri" w:hAnsi="Calibri" w:cs="Calibri"/>
                <w:spacing w:val="-32"/>
                <w:position w:val="2"/>
                <w:lang w:val="nl-BE"/>
              </w:rPr>
              <w:t xml:space="preserve"> </w:t>
            </w:r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e</w:t>
            </w:r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)</w:t>
            </w:r>
          </w:p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853CBF">
            <w:pPr>
              <w:spacing w:line="180" w:lineRule="exact"/>
              <w:ind w:left="33"/>
              <w:rPr>
                <w:rFonts w:ascii="Calibri" w:eastAsia="Calibri" w:hAnsi="Calibri" w:cs="Calibri"/>
                <w:lang w:val="nl-BE"/>
              </w:rPr>
            </w:pPr>
            <w:r w:rsidRPr="00853CBF">
              <w:rPr>
                <w:rFonts w:ascii="Calibri" w:eastAsia="Calibri" w:hAnsi="Calibri" w:cs="Calibri"/>
                <w:w w:val="102"/>
                <w:position w:val="2"/>
                <w:lang w:val="nl-BE"/>
              </w:rPr>
              <w:t>Diensten</w:t>
            </w:r>
          </w:p>
        </w:tc>
        <w:tc>
          <w:tcPr>
            <w:tcW w:w="1671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853CBF">
            <w:pPr>
              <w:spacing w:line="180" w:lineRule="exact"/>
              <w:ind w:left="646" w:right="631"/>
              <w:jc w:val="center"/>
              <w:rPr>
                <w:rFonts w:ascii="Calibri" w:eastAsia="Calibri" w:hAnsi="Calibri" w:cs="Calibri"/>
                <w:lang w:val="nl-BE"/>
              </w:rPr>
            </w:pPr>
            <w:r w:rsidRPr="00853CBF">
              <w:rPr>
                <w:rFonts w:ascii="Calibri" w:eastAsia="Calibri" w:hAnsi="Calibri" w:cs="Calibri"/>
                <w:w w:val="102"/>
                <w:position w:val="2"/>
                <w:lang w:val="nl-BE"/>
              </w:rPr>
              <w:t>0</w:t>
            </w:r>
          </w:p>
        </w:tc>
        <w:tc>
          <w:tcPr>
            <w:tcW w:w="1267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853CBF" w:rsidP="00853CBF">
            <w:pPr>
              <w:spacing w:line="180" w:lineRule="exact"/>
              <w:ind w:right="584"/>
              <w:rPr>
                <w:rFonts w:ascii="Calibri" w:eastAsia="Calibri" w:hAnsi="Calibri" w:cs="Calibri"/>
                <w:lang w:val="nl-BE"/>
              </w:rPr>
            </w:pPr>
            <w:r w:rsidRPr="00853CBF">
              <w:rPr>
                <w:rFonts w:ascii="Calibri" w:eastAsia="Calibri" w:hAnsi="Calibri" w:cs="Calibri"/>
                <w:w w:val="102"/>
                <w:position w:val="2"/>
                <w:lang w:val="nl-BE"/>
              </w:rPr>
              <w:t xml:space="preserve">         6</w:t>
            </w:r>
            <w:r w:rsidRPr="00853CBF">
              <w:rPr>
                <w:rFonts w:ascii="Calibri" w:eastAsia="Calibri" w:hAnsi="Calibri" w:cs="Calibri"/>
                <w:w w:val="102"/>
                <w:position w:val="2"/>
                <w:lang w:val="nl-BE"/>
              </w:rPr>
              <w:t>5</w:t>
            </w:r>
          </w:p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853CBF">
            <w:pPr>
              <w:spacing w:line="180" w:lineRule="exact"/>
              <w:ind w:right="25"/>
              <w:jc w:val="right"/>
              <w:rPr>
                <w:rFonts w:ascii="Calibri" w:eastAsia="Calibri" w:hAnsi="Calibri" w:cs="Calibri"/>
                <w:lang w:val="nl-BE"/>
              </w:rPr>
            </w:pPr>
            <w:r w:rsidRPr="00853CBF">
              <w:rPr>
                <w:rFonts w:ascii="Calibri" w:eastAsia="Calibri" w:hAnsi="Calibri" w:cs="Calibri"/>
                <w:w w:val="102"/>
                <w:position w:val="2"/>
                <w:lang w:val="nl-BE"/>
              </w:rPr>
              <w:t>0</w:t>
            </w:r>
          </w:p>
        </w:tc>
        <w:tc>
          <w:tcPr>
            <w:tcW w:w="214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</w:tr>
      <w:tr w:rsidR="0042554C" w:rsidTr="00853CBF">
        <w:trPr>
          <w:trHeight w:hRule="exact" w:val="137"/>
        </w:trPr>
        <w:tc>
          <w:tcPr>
            <w:tcW w:w="2847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42554C">
            <w:pPr>
              <w:rPr>
                <w:lang w:val="nl-BE"/>
              </w:rPr>
            </w:pPr>
          </w:p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42554C">
            <w:pPr>
              <w:rPr>
                <w:lang w:val="nl-BE"/>
              </w:rPr>
            </w:pPr>
          </w:p>
        </w:tc>
        <w:tc>
          <w:tcPr>
            <w:tcW w:w="1671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42554C">
            <w:pPr>
              <w:rPr>
                <w:lang w:val="nl-BE"/>
              </w:rPr>
            </w:pPr>
          </w:p>
        </w:tc>
        <w:tc>
          <w:tcPr>
            <w:tcW w:w="1267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42554C">
            <w:pPr>
              <w:rPr>
                <w:lang w:val="nl-BE"/>
              </w:rPr>
            </w:pPr>
          </w:p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42554C">
            <w:pPr>
              <w:rPr>
                <w:lang w:val="nl-BE"/>
              </w:rPr>
            </w:pPr>
          </w:p>
        </w:tc>
        <w:tc>
          <w:tcPr>
            <w:tcW w:w="214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</w:tr>
      <w:tr w:rsidR="0042554C" w:rsidTr="00853CBF">
        <w:trPr>
          <w:trHeight w:hRule="exact" w:val="264"/>
        </w:trPr>
        <w:tc>
          <w:tcPr>
            <w:tcW w:w="2847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853CBF">
            <w:pPr>
              <w:spacing w:line="180" w:lineRule="exact"/>
              <w:ind w:left="30"/>
              <w:rPr>
                <w:rFonts w:ascii="Calibri" w:eastAsia="Calibri" w:hAnsi="Calibri" w:cs="Calibri"/>
                <w:lang w:val="nl-BE"/>
              </w:rPr>
            </w:pPr>
            <w:r w:rsidRPr="00853CBF">
              <w:rPr>
                <w:rFonts w:ascii="Calibri" w:eastAsia="Calibri" w:hAnsi="Calibri" w:cs="Calibri"/>
                <w:spacing w:val="6"/>
                <w:w w:val="101"/>
                <w:position w:val="2"/>
                <w:lang w:val="nl-BE"/>
              </w:rPr>
              <w:t>T</w:t>
            </w:r>
            <w:r w:rsidRPr="00853CBF">
              <w:rPr>
                <w:rFonts w:ascii="Calibri" w:eastAsia="Calibri" w:hAnsi="Calibri" w:cs="Calibri"/>
                <w:spacing w:val="3"/>
                <w:w w:val="102"/>
                <w:position w:val="2"/>
                <w:lang w:val="nl-BE"/>
              </w:rPr>
              <w:t>r</w:t>
            </w:r>
            <w:r w:rsidRPr="00853CBF">
              <w:rPr>
                <w:rFonts w:ascii="Calibri" w:eastAsia="Calibri" w:hAnsi="Calibri" w:cs="Calibri"/>
                <w:spacing w:val="8"/>
                <w:w w:val="101"/>
                <w:position w:val="2"/>
                <w:lang w:val="nl-BE"/>
              </w:rPr>
              <w:t>a</w:t>
            </w:r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n</w:t>
            </w:r>
            <w:r w:rsidRPr="00853CBF">
              <w:rPr>
                <w:rFonts w:ascii="Calibri" w:eastAsia="Calibri" w:hAnsi="Calibri" w:cs="Calibri"/>
                <w:spacing w:val="-32"/>
                <w:position w:val="2"/>
                <w:lang w:val="nl-BE"/>
              </w:rPr>
              <w:t xml:space="preserve"> </w:t>
            </w:r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s</w:t>
            </w:r>
            <w:r w:rsidRPr="00853CBF">
              <w:rPr>
                <w:rFonts w:ascii="Calibri" w:eastAsia="Calibri" w:hAnsi="Calibri" w:cs="Calibri"/>
                <w:spacing w:val="-34"/>
                <w:position w:val="2"/>
                <w:lang w:val="nl-BE"/>
              </w:rPr>
              <w:t xml:space="preserve"> </w:t>
            </w:r>
            <w:r w:rsidRPr="00853CBF">
              <w:rPr>
                <w:rFonts w:ascii="Calibri" w:eastAsia="Calibri" w:hAnsi="Calibri" w:cs="Calibri"/>
                <w:spacing w:val="8"/>
                <w:w w:val="101"/>
                <w:position w:val="2"/>
                <w:lang w:val="nl-BE"/>
              </w:rPr>
              <w:t>a</w:t>
            </w:r>
            <w:r w:rsidRPr="00853CBF">
              <w:rPr>
                <w:rFonts w:ascii="Calibri" w:eastAsia="Calibri" w:hAnsi="Calibri" w:cs="Calibri"/>
                <w:spacing w:val="3"/>
                <w:w w:val="102"/>
                <w:position w:val="2"/>
                <w:lang w:val="nl-BE"/>
              </w:rPr>
              <w:t>c</w:t>
            </w:r>
            <w:r w:rsidRPr="00853CBF">
              <w:rPr>
                <w:rFonts w:ascii="Calibri" w:eastAsia="Calibri" w:hAnsi="Calibri" w:cs="Calibri"/>
                <w:spacing w:val="9"/>
                <w:w w:val="102"/>
                <w:position w:val="2"/>
                <w:lang w:val="nl-BE"/>
              </w:rPr>
              <w:t>t</w:t>
            </w:r>
            <w:r w:rsidRPr="00853CBF">
              <w:rPr>
                <w:rFonts w:ascii="Calibri" w:eastAsia="Calibri" w:hAnsi="Calibri" w:cs="Calibri"/>
                <w:w w:val="102"/>
                <w:position w:val="2"/>
                <w:lang w:val="nl-BE"/>
              </w:rPr>
              <w:t>i</w:t>
            </w:r>
            <w:r w:rsidRPr="00853CBF">
              <w:rPr>
                <w:rFonts w:ascii="Calibri" w:eastAsia="Calibri" w:hAnsi="Calibri" w:cs="Calibri"/>
                <w:spacing w:val="-32"/>
                <w:position w:val="2"/>
                <w:lang w:val="nl-BE"/>
              </w:rPr>
              <w:t xml:space="preserve"> </w:t>
            </w:r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e</w:t>
            </w:r>
            <w:r w:rsidRPr="00853CBF">
              <w:rPr>
                <w:rFonts w:ascii="Calibri" w:eastAsia="Calibri" w:hAnsi="Calibri" w:cs="Calibri"/>
                <w:spacing w:val="17"/>
                <w:position w:val="2"/>
                <w:lang w:val="nl-BE"/>
              </w:rPr>
              <w:t xml:space="preserve"> </w:t>
            </w:r>
            <w:proofErr w:type="spellStart"/>
            <w:r w:rsidRPr="00853CBF">
              <w:rPr>
                <w:rFonts w:ascii="Calibri" w:eastAsia="Calibri" w:hAnsi="Calibri" w:cs="Calibri"/>
                <w:spacing w:val="6"/>
                <w:w w:val="101"/>
                <w:position w:val="2"/>
                <w:lang w:val="nl-BE"/>
              </w:rPr>
              <w:t>T</w:t>
            </w:r>
            <w:r w:rsidRPr="00853CBF">
              <w:rPr>
                <w:rFonts w:ascii="Calibri" w:eastAsia="Calibri" w:hAnsi="Calibri" w:cs="Calibri"/>
                <w:spacing w:val="7"/>
                <w:w w:val="102"/>
                <w:position w:val="2"/>
                <w:lang w:val="nl-BE"/>
              </w:rPr>
              <w:t>R</w:t>
            </w:r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x</w:t>
            </w:r>
            <w:proofErr w:type="spellEnd"/>
            <w:r w:rsidRPr="00853CBF">
              <w:rPr>
                <w:rFonts w:ascii="Calibri" w:eastAsia="Calibri" w:hAnsi="Calibri" w:cs="Calibri"/>
                <w:spacing w:val="-28"/>
                <w:position w:val="2"/>
                <w:lang w:val="nl-BE"/>
              </w:rPr>
              <w:t xml:space="preserve"> </w:t>
            </w:r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x</w:t>
            </w:r>
            <w:r w:rsidRPr="00853CBF">
              <w:rPr>
                <w:rFonts w:ascii="Calibri" w:eastAsia="Calibri" w:hAnsi="Calibri" w:cs="Calibri"/>
                <w:spacing w:val="-28"/>
                <w:position w:val="2"/>
                <w:lang w:val="nl-BE"/>
              </w:rPr>
              <w:t xml:space="preserve"> </w:t>
            </w:r>
            <w:proofErr w:type="spellStart"/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x</w:t>
            </w:r>
            <w:proofErr w:type="spellEnd"/>
            <w:r w:rsidRPr="00853CBF">
              <w:rPr>
                <w:rFonts w:ascii="Calibri" w:eastAsia="Calibri" w:hAnsi="Calibri" w:cs="Calibri"/>
                <w:spacing w:val="-28"/>
                <w:position w:val="2"/>
                <w:lang w:val="nl-BE"/>
              </w:rPr>
              <w:t xml:space="preserve"> </w:t>
            </w:r>
            <w:proofErr w:type="spellStart"/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x</w:t>
            </w:r>
            <w:proofErr w:type="spellEnd"/>
            <w:r w:rsidRPr="00853CBF">
              <w:rPr>
                <w:rFonts w:ascii="Calibri" w:eastAsia="Calibri" w:hAnsi="Calibri" w:cs="Calibri"/>
                <w:spacing w:val="-28"/>
                <w:position w:val="2"/>
                <w:lang w:val="nl-BE"/>
              </w:rPr>
              <w:t xml:space="preserve"> </w:t>
            </w:r>
            <w:proofErr w:type="spellStart"/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x</w:t>
            </w:r>
            <w:proofErr w:type="spellEnd"/>
            <w:r w:rsidRPr="00853CBF">
              <w:rPr>
                <w:rFonts w:ascii="Calibri" w:eastAsia="Calibri" w:hAnsi="Calibri" w:cs="Calibri"/>
                <w:spacing w:val="-28"/>
                <w:position w:val="2"/>
                <w:lang w:val="nl-BE"/>
              </w:rPr>
              <w:t xml:space="preserve"> </w:t>
            </w:r>
            <w:proofErr w:type="spellStart"/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x</w:t>
            </w:r>
            <w:proofErr w:type="spellEnd"/>
            <w:r w:rsidRPr="00853CBF">
              <w:rPr>
                <w:rFonts w:ascii="Calibri" w:eastAsia="Calibri" w:hAnsi="Calibri" w:cs="Calibri"/>
                <w:spacing w:val="-28"/>
                <w:position w:val="2"/>
                <w:lang w:val="nl-BE"/>
              </w:rPr>
              <w:t xml:space="preserve"> </w:t>
            </w:r>
            <w:proofErr w:type="spellStart"/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x</w:t>
            </w:r>
            <w:proofErr w:type="spellEnd"/>
            <w:r w:rsidRPr="00853CBF">
              <w:rPr>
                <w:rFonts w:ascii="Calibri" w:eastAsia="Calibri" w:hAnsi="Calibri" w:cs="Calibri"/>
                <w:spacing w:val="-28"/>
                <w:position w:val="2"/>
                <w:lang w:val="nl-BE"/>
              </w:rPr>
              <w:t xml:space="preserve"> </w:t>
            </w:r>
            <w:proofErr w:type="spellStart"/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x</w:t>
            </w:r>
            <w:proofErr w:type="spellEnd"/>
          </w:p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853CBF">
            <w:pPr>
              <w:spacing w:line="180" w:lineRule="exact"/>
              <w:ind w:left="33"/>
              <w:rPr>
                <w:rFonts w:ascii="Calibri" w:eastAsia="Calibri" w:hAnsi="Calibri" w:cs="Calibri"/>
                <w:lang w:val="nl-BE"/>
              </w:rPr>
            </w:pPr>
            <w:r w:rsidRPr="00853CBF">
              <w:rPr>
                <w:rFonts w:ascii="Calibri" w:eastAsia="Calibri" w:hAnsi="Calibri" w:cs="Calibri"/>
                <w:spacing w:val="6"/>
                <w:w w:val="101"/>
                <w:position w:val="2"/>
                <w:lang w:val="nl-BE"/>
              </w:rPr>
              <w:t>T</w:t>
            </w:r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V</w:t>
            </w:r>
            <w:r w:rsidRPr="00853CBF">
              <w:rPr>
                <w:rFonts w:ascii="Calibri" w:eastAsia="Calibri" w:hAnsi="Calibri" w:cs="Calibri"/>
                <w:spacing w:val="-26"/>
                <w:position w:val="2"/>
                <w:lang w:val="nl-BE"/>
              </w:rPr>
              <w:t xml:space="preserve"> </w:t>
            </w:r>
            <w:r w:rsidRPr="00853CBF">
              <w:rPr>
                <w:rFonts w:ascii="Calibri" w:eastAsia="Calibri" w:hAnsi="Calibri" w:cs="Calibri"/>
                <w:position w:val="2"/>
                <w:lang w:val="nl-BE"/>
              </w:rPr>
              <w:t>A</w:t>
            </w:r>
            <w:r w:rsidRPr="00853CBF">
              <w:rPr>
                <w:rFonts w:ascii="Calibri" w:eastAsia="Calibri" w:hAnsi="Calibri" w:cs="Calibri"/>
                <w:spacing w:val="21"/>
                <w:position w:val="2"/>
                <w:lang w:val="nl-BE"/>
              </w:rPr>
              <w:t xml:space="preserve"> </w:t>
            </w:r>
            <w:r w:rsidRPr="00853CBF">
              <w:rPr>
                <w:rFonts w:ascii="Calibri" w:eastAsia="Calibri" w:hAnsi="Calibri" w:cs="Calibri"/>
                <w:w w:val="102"/>
                <w:position w:val="2"/>
                <w:lang w:val="nl-BE"/>
              </w:rPr>
              <w:t>2</w:t>
            </w:r>
            <w:r w:rsidRPr="00853CBF">
              <w:rPr>
                <w:rFonts w:ascii="Calibri" w:eastAsia="Calibri" w:hAnsi="Calibri" w:cs="Calibri"/>
                <w:spacing w:val="2"/>
                <w:w w:val="102"/>
                <w:position w:val="2"/>
                <w:lang w:val="nl-BE"/>
              </w:rPr>
              <w:t>1</w:t>
            </w:r>
            <w:r w:rsidRPr="00853CBF">
              <w:rPr>
                <w:rFonts w:ascii="Calibri" w:eastAsia="Calibri" w:hAnsi="Calibri" w:cs="Calibri"/>
                <w:w w:val="102"/>
                <w:position w:val="2"/>
                <w:lang w:val="nl-BE"/>
              </w:rPr>
              <w:t>%</w:t>
            </w:r>
          </w:p>
        </w:tc>
        <w:tc>
          <w:tcPr>
            <w:tcW w:w="1671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42554C">
            <w:pPr>
              <w:rPr>
                <w:lang w:val="nl-BE"/>
              </w:rPr>
            </w:pPr>
          </w:p>
        </w:tc>
        <w:tc>
          <w:tcPr>
            <w:tcW w:w="1267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42554C">
            <w:pPr>
              <w:rPr>
                <w:lang w:val="nl-BE"/>
              </w:rPr>
            </w:pPr>
          </w:p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42554C">
            <w:pPr>
              <w:rPr>
                <w:lang w:val="nl-BE"/>
              </w:rPr>
            </w:pPr>
          </w:p>
        </w:tc>
        <w:tc>
          <w:tcPr>
            <w:tcW w:w="214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</w:tr>
      <w:tr w:rsidR="0042554C" w:rsidTr="00853CBF">
        <w:trPr>
          <w:trHeight w:hRule="exact" w:val="264"/>
        </w:trPr>
        <w:tc>
          <w:tcPr>
            <w:tcW w:w="2847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853CBF">
            <w:pPr>
              <w:spacing w:line="180" w:lineRule="exact"/>
              <w:ind w:left="30"/>
              <w:rPr>
                <w:rFonts w:ascii="Calibri" w:eastAsia="Calibri" w:hAnsi="Calibri" w:cs="Calibri"/>
                <w:lang w:val="nl-BE"/>
              </w:rPr>
            </w:pPr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x</w:t>
            </w:r>
            <w:r w:rsidRPr="00853CBF">
              <w:rPr>
                <w:rFonts w:ascii="Calibri" w:eastAsia="Calibri" w:hAnsi="Calibri" w:cs="Calibri"/>
                <w:spacing w:val="-28"/>
                <w:position w:val="2"/>
                <w:lang w:val="nl-BE"/>
              </w:rPr>
              <w:t xml:space="preserve"> </w:t>
            </w:r>
            <w:proofErr w:type="spellStart"/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x</w:t>
            </w:r>
            <w:proofErr w:type="spellEnd"/>
            <w:r w:rsidRPr="00853CBF">
              <w:rPr>
                <w:rFonts w:ascii="Calibri" w:eastAsia="Calibri" w:hAnsi="Calibri" w:cs="Calibri"/>
                <w:spacing w:val="-28"/>
                <w:position w:val="2"/>
                <w:lang w:val="nl-BE"/>
              </w:rPr>
              <w:t xml:space="preserve"> </w:t>
            </w:r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/</w:t>
            </w:r>
            <w:r w:rsidRPr="00853CBF">
              <w:rPr>
                <w:rFonts w:ascii="Calibri" w:eastAsia="Calibri" w:hAnsi="Calibri" w:cs="Calibri"/>
                <w:spacing w:val="-33"/>
                <w:position w:val="2"/>
                <w:lang w:val="nl-BE"/>
              </w:rPr>
              <w:t xml:space="preserve"> </w:t>
            </w:r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x</w:t>
            </w:r>
            <w:r w:rsidRPr="00853CBF">
              <w:rPr>
                <w:rFonts w:ascii="Calibri" w:eastAsia="Calibri" w:hAnsi="Calibri" w:cs="Calibri"/>
                <w:spacing w:val="-28"/>
                <w:position w:val="2"/>
                <w:lang w:val="nl-BE"/>
              </w:rPr>
              <w:t xml:space="preserve"> </w:t>
            </w:r>
            <w:proofErr w:type="spellStart"/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x</w:t>
            </w:r>
            <w:proofErr w:type="spellEnd"/>
            <w:r w:rsidRPr="00853CBF">
              <w:rPr>
                <w:rFonts w:ascii="Calibri" w:eastAsia="Calibri" w:hAnsi="Calibri" w:cs="Calibri"/>
                <w:spacing w:val="-28"/>
                <w:position w:val="2"/>
                <w:lang w:val="nl-BE"/>
              </w:rPr>
              <w:t xml:space="preserve"> </w:t>
            </w:r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/</w:t>
            </w:r>
            <w:r w:rsidRPr="00853CBF">
              <w:rPr>
                <w:rFonts w:ascii="Calibri" w:eastAsia="Calibri" w:hAnsi="Calibri" w:cs="Calibri"/>
                <w:spacing w:val="-33"/>
                <w:position w:val="2"/>
                <w:lang w:val="nl-BE"/>
              </w:rPr>
              <w:t xml:space="preserve"> </w:t>
            </w:r>
            <w:r w:rsidR="009C1952" w:rsidRPr="00853CBF">
              <w:rPr>
                <w:rFonts w:ascii="Calibri" w:eastAsia="Calibri" w:hAnsi="Calibri" w:cs="Calibri"/>
                <w:position w:val="2"/>
                <w:lang w:val="nl-BE"/>
              </w:rPr>
              <w:t>20xx</w:t>
            </w:r>
            <w:r w:rsidR="009C1952" w:rsidRPr="00853CBF">
              <w:rPr>
                <w:rFonts w:ascii="Calibri" w:eastAsia="Calibri" w:hAnsi="Calibri" w:cs="Calibri"/>
                <w:spacing w:val="28"/>
                <w:position w:val="2"/>
                <w:lang w:val="nl-BE"/>
              </w:rPr>
              <w:t xml:space="preserve"> </w:t>
            </w:r>
            <w:r w:rsidRPr="00853CBF">
              <w:rPr>
                <w:rFonts w:ascii="Calibri" w:eastAsia="Calibri" w:hAnsi="Calibri" w:cs="Calibri"/>
                <w:w w:val="102"/>
                <w:position w:val="2"/>
                <w:lang w:val="nl-BE"/>
              </w:rPr>
              <w:t>{</w:t>
            </w:r>
            <w:r w:rsidRPr="00853CBF">
              <w:rPr>
                <w:rFonts w:ascii="Calibri" w:eastAsia="Calibri" w:hAnsi="Calibri" w:cs="Calibri"/>
                <w:spacing w:val="-32"/>
                <w:position w:val="2"/>
                <w:lang w:val="nl-BE"/>
              </w:rPr>
              <w:t xml:space="preserve"> </w:t>
            </w:r>
            <w:r w:rsidRPr="00853CBF">
              <w:rPr>
                <w:rFonts w:ascii="Calibri" w:eastAsia="Calibri" w:hAnsi="Calibri" w:cs="Calibri"/>
                <w:spacing w:val="11"/>
                <w:position w:val="2"/>
                <w:lang w:val="nl-BE"/>
              </w:rPr>
              <w:t>d</w:t>
            </w:r>
            <w:r w:rsidRPr="00853CBF">
              <w:rPr>
                <w:rFonts w:ascii="Calibri" w:eastAsia="Calibri" w:hAnsi="Calibri" w:cs="Calibri"/>
                <w:spacing w:val="8"/>
                <w:position w:val="2"/>
                <w:lang w:val="nl-BE"/>
              </w:rPr>
              <w:t>at</w:t>
            </w:r>
            <w:r w:rsidRPr="00853CBF">
              <w:rPr>
                <w:rFonts w:ascii="Calibri" w:eastAsia="Calibri" w:hAnsi="Calibri" w:cs="Calibri"/>
                <w:position w:val="2"/>
                <w:lang w:val="nl-BE"/>
              </w:rPr>
              <w:t>um</w:t>
            </w:r>
            <w:r w:rsidRPr="00853CBF">
              <w:rPr>
                <w:rFonts w:ascii="Calibri" w:eastAsia="Calibri" w:hAnsi="Calibri" w:cs="Calibri"/>
                <w:spacing w:val="25"/>
                <w:position w:val="2"/>
                <w:lang w:val="nl-BE"/>
              </w:rPr>
              <w:t xml:space="preserve"> </w:t>
            </w:r>
            <w:r w:rsidRPr="00853CBF">
              <w:rPr>
                <w:rFonts w:ascii="Calibri" w:eastAsia="Calibri" w:hAnsi="Calibri" w:cs="Calibri"/>
                <w:spacing w:val="9"/>
                <w:w w:val="102"/>
                <w:position w:val="2"/>
                <w:lang w:val="nl-BE"/>
              </w:rPr>
              <w:t>t</w:t>
            </w:r>
            <w:r w:rsidRPr="00853CBF">
              <w:rPr>
                <w:rFonts w:ascii="Calibri" w:eastAsia="Calibri" w:hAnsi="Calibri" w:cs="Calibri"/>
                <w:spacing w:val="3"/>
                <w:w w:val="102"/>
                <w:position w:val="2"/>
                <w:lang w:val="nl-BE"/>
              </w:rPr>
              <w:t>r</w:t>
            </w:r>
            <w:r w:rsidRPr="00853CBF">
              <w:rPr>
                <w:rFonts w:ascii="Calibri" w:eastAsia="Calibri" w:hAnsi="Calibri" w:cs="Calibri"/>
                <w:spacing w:val="8"/>
                <w:w w:val="101"/>
                <w:position w:val="2"/>
                <w:lang w:val="nl-BE"/>
              </w:rPr>
              <w:t>a</w:t>
            </w:r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n</w:t>
            </w:r>
            <w:r w:rsidRPr="00853CBF">
              <w:rPr>
                <w:rFonts w:ascii="Calibri" w:eastAsia="Calibri" w:hAnsi="Calibri" w:cs="Calibri"/>
                <w:spacing w:val="-32"/>
                <w:position w:val="2"/>
                <w:lang w:val="nl-BE"/>
              </w:rPr>
              <w:t xml:space="preserve"> </w:t>
            </w:r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s</w:t>
            </w:r>
            <w:r w:rsidRPr="00853CBF">
              <w:rPr>
                <w:rFonts w:ascii="Calibri" w:eastAsia="Calibri" w:hAnsi="Calibri" w:cs="Calibri"/>
                <w:spacing w:val="-34"/>
                <w:position w:val="2"/>
                <w:lang w:val="nl-BE"/>
              </w:rPr>
              <w:t xml:space="preserve"> </w:t>
            </w:r>
            <w:r w:rsidRPr="00853CBF">
              <w:rPr>
                <w:rFonts w:ascii="Calibri" w:eastAsia="Calibri" w:hAnsi="Calibri" w:cs="Calibri"/>
                <w:spacing w:val="8"/>
                <w:w w:val="101"/>
                <w:position w:val="2"/>
                <w:lang w:val="nl-BE"/>
              </w:rPr>
              <w:t>a</w:t>
            </w:r>
            <w:r w:rsidRPr="00853CBF">
              <w:rPr>
                <w:rFonts w:ascii="Calibri" w:eastAsia="Calibri" w:hAnsi="Calibri" w:cs="Calibri"/>
                <w:spacing w:val="3"/>
                <w:w w:val="102"/>
                <w:position w:val="2"/>
                <w:lang w:val="nl-BE"/>
              </w:rPr>
              <w:t>c</w:t>
            </w:r>
            <w:r w:rsidRPr="00853CBF">
              <w:rPr>
                <w:rFonts w:ascii="Calibri" w:eastAsia="Calibri" w:hAnsi="Calibri" w:cs="Calibri"/>
                <w:spacing w:val="9"/>
                <w:w w:val="102"/>
                <w:position w:val="2"/>
                <w:lang w:val="nl-BE"/>
              </w:rPr>
              <w:t>t</w:t>
            </w:r>
            <w:r w:rsidRPr="00853CBF">
              <w:rPr>
                <w:rFonts w:ascii="Calibri" w:eastAsia="Calibri" w:hAnsi="Calibri" w:cs="Calibri"/>
                <w:w w:val="102"/>
                <w:position w:val="2"/>
                <w:lang w:val="nl-BE"/>
              </w:rPr>
              <w:t>i</w:t>
            </w:r>
            <w:r w:rsidRPr="00853CBF">
              <w:rPr>
                <w:rFonts w:ascii="Calibri" w:eastAsia="Calibri" w:hAnsi="Calibri" w:cs="Calibri"/>
                <w:spacing w:val="-32"/>
                <w:position w:val="2"/>
                <w:lang w:val="nl-BE"/>
              </w:rPr>
              <w:t xml:space="preserve"> </w:t>
            </w:r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e</w:t>
            </w:r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)</w:t>
            </w:r>
          </w:p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853CBF">
            <w:pPr>
              <w:spacing w:line="180" w:lineRule="exact"/>
              <w:ind w:left="33"/>
              <w:rPr>
                <w:rFonts w:ascii="Calibri" w:eastAsia="Calibri" w:hAnsi="Calibri" w:cs="Calibri"/>
                <w:lang w:val="nl-BE"/>
              </w:rPr>
            </w:pPr>
            <w:r w:rsidRPr="00853CBF">
              <w:rPr>
                <w:rFonts w:ascii="Calibri" w:eastAsia="Calibri" w:hAnsi="Calibri" w:cs="Calibri"/>
                <w:w w:val="102"/>
                <w:position w:val="2"/>
                <w:lang w:val="nl-BE"/>
              </w:rPr>
              <w:t>Diensten</w:t>
            </w:r>
          </w:p>
        </w:tc>
        <w:tc>
          <w:tcPr>
            <w:tcW w:w="1671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853CBF">
            <w:pPr>
              <w:spacing w:line="180" w:lineRule="exact"/>
              <w:ind w:left="646" w:right="631"/>
              <w:jc w:val="center"/>
              <w:rPr>
                <w:rFonts w:ascii="Calibri" w:eastAsia="Calibri" w:hAnsi="Calibri" w:cs="Calibri"/>
                <w:lang w:val="nl-BE"/>
              </w:rPr>
            </w:pPr>
            <w:r w:rsidRPr="00853CBF">
              <w:rPr>
                <w:rFonts w:ascii="Calibri" w:eastAsia="Calibri" w:hAnsi="Calibri" w:cs="Calibri"/>
                <w:w w:val="102"/>
                <w:position w:val="2"/>
                <w:lang w:val="nl-BE"/>
              </w:rPr>
              <w:t>0</w:t>
            </w:r>
          </w:p>
        </w:tc>
        <w:tc>
          <w:tcPr>
            <w:tcW w:w="1267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853CBF" w:rsidP="00853CBF">
            <w:pPr>
              <w:spacing w:line="180" w:lineRule="exact"/>
              <w:ind w:right="584"/>
              <w:rPr>
                <w:rFonts w:ascii="Calibri" w:eastAsia="Calibri" w:hAnsi="Calibri" w:cs="Calibri"/>
                <w:lang w:val="nl-BE"/>
              </w:rPr>
            </w:pPr>
            <w:r w:rsidRPr="00853CBF">
              <w:rPr>
                <w:rFonts w:ascii="Calibri" w:eastAsia="Calibri" w:hAnsi="Calibri" w:cs="Calibri"/>
                <w:w w:val="102"/>
                <w:position w:val="2"/>
                <w:lang w:val="nl-BE"/>
              </w:rPr>
              <w:t xml:space="preserve">         </w:t>
            </w:r>
            <w:r w:rsidRPr="00853CBF">
              <w:rPr>
                <w:rFonts w:ascii="Calibri" w:eastAsia="Calibri" w:hAnsi="Calibri" w:cs="Calibri"/>
                <w:w w:val="102"/>
                <w:position w:val="2"/>
                <w:lang w:val="nl-BE"/>
              </w:rPr>
              <w:t>65</w:t>
            </w:r>
          </w:p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853CBF">
            <w:pPr>
              <w:spacing w:line="180" w:lineRule="exact"/>
              <w:ind w:right="25"/>
              <w:jc w:val="right"/>
              <w:rPr>
                <w:rFonts w:ascii="Calibri" w:eastAsia="Calibri" w:hAnsi="Calibri" w:cs="Calibri"/>
                <w:lang w:val="nl-BE"/>
              </w:rPr>
            </w:pPr>
            <w:r w:rsidRPr="00853CBF">
              <w:rPr>
                <w:rFonts w:ascii="Calibri" w:eastAsia="Calibri" w:hAnsi="Calibri" w:cs="Calibri"/>
                <w:w w:val="102"/>
                <w:position w:val="2"/>
                <w:lang w:val="nl-BE"/>
              </w:rPr>
              <w:t>0</w:t>
            </w:r>
          </w:p>
        </w:tc>
        <w:tc>
          <w:tcPr>
            <w:tcW w:w="214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</w:tr>
      <w:tr w:rsidR="0042554C" w:rsidTr="00853CBF">
        <w:trPr>
          <w:trHeight w:hRule="exact" w:val="137"/>
        </w:trPr>
        <w:tc>
          <w:tcPr>
            <w:tcW w:w="2847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42554C">
            <w:pPr>
              <w:rPr>
                <w:lang w:val="nl-BE"/>
              </w:rPr>
            </w:pPr>
          </w:p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42554C">
            <w:pPr>
              <w:rPr>
                <w:lang w:val="nl-BE"/>
              </w:rPr>
            </w:pPr>
          </w:p>
        </w:tc>
        <w:tc>
          <w:tcPr>
            <w:tcW w:w="1671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42554C">
            <w:pPr>
              <w:rPr>
                <w:lang w:val="nl-BE"/>
              </w:rPr>
            </w:pPr>
          </w:p>
        </w:tc>
        <w:tc>
          <w:tcPr>
            <w:tcW w:w="1267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42554C">
            <w:pPr>
              <w:rPr>
                <w:lang w:val="nl-BE"/>
              </w:rPr>
            </w:pPr>
          </w:p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42554C">
            <w:pPr>
              <w:rPr>
                <w:lang w:val="nl-BE"/>
              </w:rPr>
            </w:pPr>
          </w:p>
        </w:tc>
        <w:tc>
          <w:tcPr>
            <w:tcW w:w="214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</w:tr>
      <w:tr w:rsidR="0042554C" w:rsidTr="00853CBF">
        <w:trPr>
          <w:trHeight w:hRule="exact" w:val="264"/>
        </w:trPr>
        <w:tc>
          <w:tcPr>
            <w:tcW w:w="2847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853CBF">
            <w:pPr>
              <w:spacing w:line="180" w:lineRule="exact"/>
              <w:ind w:left="30"/>
              <w:rPr>
                <w:rFonts w:ascii="Calibri" w:eastAsia="Calibri" w:hAnsi="Calibri" w:cs="Calibri"/>
                <w:lang w:val="nl-BE"/>
              </w:rPr>
            </w:pPr>
            <w:r w:rsidRPr="00853CBF">
              <w:rPr>
                <w:rFonts w:ascii="Calibri" w:eastAsia="Calibri" w:hAnsi="Calibri" w:cs="Calibri"/>
                <w:spacing w:val="6"/>
                <w:w w:val="101"/>
                <w:position w:val="2"/>
                <w:lang w:val="nl-BE"/>
              </w:rPr>
              <w:t>T</w:t>
            </w:r>
            <w:r w:rsidRPr="00853CBF">
              <w:rPr>
                <w:rFonts w:ascii="Calibri" w:eastAsia="Calibri" w:hAnsi="Calibri" w:cs="Calibri"/>
                <w:spacing w:val="3"/>
                <w:w w:val="102"/>
                <w:position w:val="2"/>
                <w:lang w:val="nl-BE"/>
              </w:rPr>
              <w:t>r</w:t>
            </w:r>
            <w:r w:rsidRPr="00853CBF">
              <w:rPr>
                <w:rFonts w:ascii="Calibri" w:eastAsia="Calibri" w:hAnsi="Calibri" w:cs="Calibri"/>
                <w:spacing w:val="8"/>
                <w:w w:val="101"/>
                <w:position w:val="2"/>
                <w:lang w:val="nl-BE"/>
              </w:rPr>
              <w:t>a</w:t>
            </w:r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n</w:t>
            </w:r>
            <w:r w:rsidRPr="00853CBF">
              <w:rPr>
                <w:rFonts w:ascii="Calibri" w:eastAsia="Calibri" w:hAnsi="Calibri" w:cs="Calibri"/>
                <w:spacing w:val="-32"/>
                <w:position w:val="2"/>
                <w:lang w:val="nl-BE"/>
              </w:rPr>
              <w:t xml:space="preserve"> </w:t>
            </w:r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s</w:t>
            </w:r>
            <w:r w:rsidRPr="00853CBF">
              <w:rPr>
                <w:rFonts w:ascii="Calibri" w:eastAsia="Calibri" w:hAnsi="Calibri" w:cs="Calibri"/>
                <w:spacing w:val="-34"/>
                <w:position w:val="2"/>
                <w:lang w:val="nl-BE"/>
              </w:rPr>
              <w:t xml:space="preserve"> </w:t>
            </w:r>
            <w:r w:rsidRPr="00853CBF">
              <w:rPr>
                <w:rFonts w:ascii="Calibri" w:eastAsia="Calibri" w:hAnsi="Calibri" w:cs="Calibri"/>
                <w:spacing w:val="8"/>
                <w:w w:val="101"/>
                <w:position w:val="2"/>
                <w:lang w:val="nl-BE"/>
              </w:rPr>
              <w:t>a</w:t>
            </w:r>
            <w:r w:rsidRPr="00853CBF">
              <w:rPr>
                <w:rFonts w:ascii="Calibri" w:eastAsia="Calibri" w:hAnsi="Calibri" w:cs="Calibri"/>
                <w:spacing w:val="3"/>
                <w:w w:val="102"/>
                <w:position w:val="2"/>
                <w:lang w:val="nl-BE"/>
              </w:rPr>
              <w:t>c</w:t>
            </w:r>
            <w:r w:rsidRPr="00853CBF">
              <w:rPr>
                <w:rFonts w:ascii="Calibri" w:eastAsia="Calibri" w:hAnsi="Calibri" w:cs="Calibri"/>
                <w:spacing w:val="9"/>
                <w:w w:val="102"/>
                <w:position w:val="2"/>
                <w:lang w:val="nl-BE"/>
              </w:rPr>
              <w:t>t</w:t>
            </w:r>
            <w:r w:rsidRPr="00853CBF">
              <w:rPr>
                <w:rFonts w:ascii="Calibri" w:eastAsia="Calibri" w:hAnsi="Calibri" w:cs="Calibri"/>
                <w:w w:val="102"/>
                <w:position w:val="2"/>
                <w:lang w:val="nl-BE"/>
              </w:rPr>
              <w:t>i</w:t>
            </w:r>
            <w:r w:rsidRPr="00853CBF">
              <w:rPr>
                <w:rFonts w:ascii="Calibri" w:eastAsia="Calibri" w:hAnsi="Calibri" w:cs="Calibri"/>
                <w:spacing w:val="-32"/>
                <w:position w:val="2"/>
                <w:lang w:val="nl-BE"/>
              </w:rPr>
              <w:t xml:space="preserve"> </w:t>
            </w:r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e</w:t>
            </w:r>
            <w:r w:rsidRPr="00853CBF">
              <w:rPr>
                <w:rFonts w:ascii="Calibri" w:eastAsia="Calibri" w:hAnsi="Calibri" w:cs="Calibri"/>
                <w:spacing w:val="17"/>
                <w:position w:val="2"/>
                <w:lang w:val="nl-BE"/>
              </w:rPr>
              <w:t xml:space="preserve"> </w:t>
            </w:r>
            <w:proofErr w:type="spellStart"/>
            <w:r w:rsidRPr="00853CBF">
              <w:rPr>
                <w:rFonts w:ascii="Calibri" w:eastAsia="Calibri" w:hAnsi="Calibri" w:cs="Calibri"/>
                <w:spacing w:val="6"/>
                <w:w w:val="101"/>
                <w:position w:val="2"/>
                <w:lang w:val="nl-BE"/>
              </w:rPr>
              <w:t>T</w:t>
            </w:r>
            <w:r w:rsidRPr="00853CBF">
              <w:rPr>
                <w:rFonts w:ascii="Calibri" w:eastAsia="Calibri" w:hAnsi="Calibri" w:cs="Calibri"/>
                <w:spacing w:val="7"/>
                <w:w w:val="102"/>
                <w:position w:val="2"/>
                <w:lang w:val="nl-BE"/>
              </w:rPr>
              <w:t>R</w:t>
            </w:r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x</w:t>
            </w:r>
            <w:proofErr w:type="spellEnd"/>
            <w:r w:rsidRPr="00853CBF">
              <w:rPr>
                <w:rFonts w:ascii="Calibri" w:eastAsia="Calibri" w:hAnsi="Calibri" w:cs="Calibri"/>
                <w:spacing w:val="-28"/>
                <w:position w:val="2"/>
                <w:lang w:val="nl-BE"/>
              </w:rPr>
              <w:t xml:space="preserve"> </w:t>
            </w:r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x</w:t>
            </w:r>
            <w:r w:rsidRPr="00853CBF">
              <w:rPr>
                <w:rFonts w:ascii="Calibri" w:eastAsia="Calibri" w:hAnsi="Calibri" w:cs="Calibri"/>
                <w:spacing w:val="-28"/>
                <w:position w:val="2"/>
                <w:lang w:val="nl-BE"/>
              </w:rPr>
              <w:t xml:space="preserve"> </w:t>
            </w:r>
            <w:proofErr w:type="spellStart"/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x</w:t>
            </w:r>
            <w:proofErr w:type="spellEnd"/>
            <w:r w:rsidRPr="00853CBF">
              <w:rPr>
                <w:rFonts w:ascii="Calibri" w:eastAsia="Calibri" w:hAnsi="Calibri" w:cs="Calibri"/>
                <w:spacing w:val="-28"/>
                <w:position w:val="2"/>
                <w:lang w:val="nl-BE"/>
              </w:rPr>
              <w:t xml:space="preserve"> </w:t>
            </w:r>
            <w:proofErr w:type="spellStart"/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x</w:t>
            </w:r>
            <w:proofErr w:type="spellEnd"/>
            <w:r w:rsidRPr="00853CBF">
              <w:rPr>
                <w:rFonts w:ascii="Calibri" w:eastAsia="Calibri" w:hAnsi="Calibri" w:cs="Calibri"/>
                <w:spacing w:val="-28"/>
                <w:position w:val="2"/>
                <w:lang w:val="nl-BE"/>
              </w:rPr>
              <w:t xml:space="preserve"> </w:t>
            </w:r>
            <w:proofErr w:type="spellStart"/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x</w:t>
            </w:r>
            <w:proofErr w:type="spellEnd"/>
            <w:r w:rsidRPr="00853CBF">
              <w:rPr>
                <w:rFonts w:ascii="Calibri" w:eastAsia="Calibri" w:hAnsi="Calibri" w:cs="Calibri"/>
                <w:spacing w:val="-28"/>
                <w:position w:val="2"/>
                <w:lang w:val="nl-BE"/>
              </w:rPr>
              <w:t xml:space="preserve"> </w:t>
            </w:r>
            <w:proofErr w:type="spellStart"/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x</w:t>
            </w:r>
            <w:proofErr w:type="spellEnd"/>
            <w:r w:rsidRPr="00853CBF">
              <w:rPr>
                <w:rFonts w:ascii="Calibri" w:eastAsia="Calibri" w:hAnsi="Calibri" w:cs="Calibri"/>
                <w:spacing w:val="-28"/>
                <w:position w:val="2"/>
                <w:lang w:val="nl-BE"/>
              </w:rPr>
              <w:t xml:space="preserve"> </w:t>
            </w:r>
            <w:proofErr w:type="spellStart"/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x</w:t>
            </w:r>
            <w:proofErr w:type="spellEnd"/>
            <w:r w:rsidRPr="00853CBF">
              <w:rPr>
                <w:rFonts w:ascii="Calibri" w:eastAsia="Calibri" w:hAnsi="Calibri" w:cs="Calibri"/>
                <w:spacing w:val="-28"/>
                <w:position w:val="2"/>
                <w:lang w:val="nl-BE"/>
              </w:rPr>
              <w:t xml:space="preserve"> </w:t>
            </w:r>
            <w:proofErr w:type="spellStart"/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x</w:t>
            </w:r>
            <w:proofErr w:type="spellEnd"/>
          </w:p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853CBF">
            <w:pPr>
              <w:spacing w:line="180" w:lineRule="exact"/>
              <w:ind w:left="33"/>
              <w:rPr>
                <w:rFonts w:ascii="Calibri" w:eastAsia="Calibri" w:hAnsi="Calibri" w:cs="Calibri"/>
                <w:lang w:val="nl-BE"/>
              </w:rPr>
            </w:pPr>
            <w:r w:rsidRPr="00853CBF">
              <w:rPr>
                <w:rFonts w:ascii="Calibri" w:eastAsia="Calibri" w:hAnsi="Calibri" w:cs="Calibri"/>
                <w:spacing w:val="6"/>
                <w:w w:val="101"/>
                <w:position w:val="2"/>
                <w:lang w:val="nl-BE"/>
              </w:rPr>
              <w:t>T</w:t>
            </w:r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V</w:t>
            </w:r>
            <w:r w:rsidRPr="00853CBF">
              <w:rPr>
                <w:rFonts w:ascii="Calibri" w:eastAsia="Calibri" w:hAnsi="Calibri" w:cs="Calibri"/>
                <w:spacing w:val="-26"/>
                <w:position w:val="2"/>
                <w:lang w:val="nl-BE"/>
              </w:rPr>
              <w:t xml:space="preserve"> </w:t>
            </w:r>
            <w:r w:rsidRPr="00853CBF">
              <w:rPr>
                <w:rFonts w:ascii="Calibri" w:eastAsia="Calibri" w:hAnsi="Calibri" w:cs="Calibri"/>
                <w:position w:val="2"/>
                <w:lang w:val="nl-BE"/>
              </w:rPr>
              <w:t>A</w:t>
            </w:r>
            <w:r w:rsidRPr="00853CBF">
              <w:rPr>
                <w:rFonts w:ascii="Calibri" w:eastAsia="Calibri" w:hAnsi="Calibri" w:cs="Calibri"/>
                <w:spacing w:val="21"/>
                <w:position w:val="2"/>
                <w:lang w:val="nl-BE"/>
              </w:rPr>
              <w:t xml:space="preserve"> </w:t>
            </w:r>
            <w:r w:rsidRPr="00853CBF">
              <w:rPr>
                <w:rFonts w:ascii="Calibri" w:eastAsia="Calibri" w:hAnsi="Calibri" w:cs="Calibri"/>
                <w:w w:val="102"/>
                <w:position w:val="2"/>
                <w:lang w:val="nl-BE"/>
              </w:rPr>
              <w:t>2</w:t>
            </w:r>
            <w:r w:rsidRPr="00853CBF">
              <w:rPr>
                <w:rFonts w:ascii="Calibri" w:eastAsia="Calibri" w:hAnsi="Calibri" w:cs="Calibri"/>
                <w:spacing w:val="2"/>
                <w:w w:val="102"/>
                <w:position w:val="2"/>
                <w:lang w:val="nl-BE"/>
              </w:rPr>
              <w:t>1</w:t>
            </w:r>
            <w:r w:rsidRPr="00853CBF">
              <w:rPr>
                <w:rFonts w:ascii="Calibri" w:eastAsia="Calibri" w:hAnsi="Calibri" w:cs="Calibri"/>
                <w:w w:val="102"/>
                <w:position w:val="2"/>
                <w:lang w:val="nl-BE"/>
              </w:rPr>
              <w:t>%</w:t>
            </w:r>
          </w:p>
        </w:tc>
        <w:tc>
          <w:tcPr>
            <w:tcW w:w="1671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42554C">
            <w:pPr>
              <w:rPr>
                <w:lang w:val="nl-BE"/>
              </w:rPr>
            </w:pPr>
          </w:p>
        </w:tc>
        <w:tc>
          <w:tcPr>
            <w:tcW w:w="1267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42554C">
            <w:pPr>
              <w:rPr>
                <w:lang w:val="nl-BE"/>
              </w:rPr>
            </w:pPr>
          </w:p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42554C">
            <w:pPr>
              <w:rPr>
                <w:lang w:val="nl-BE"/>
              </w:rPr>
            </w:pPr>
          </w:p>
        </w:tc>
        <w:tc>
          <w:tcPr>
            <w:tcW w:w="214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</w:tr>
      <w:tr w:rsidR="0042554C" w:rsidTr="00853CBF">
        <w:trPr>
          <w:trHeight w:hRule="exact" w:val="262"/>
        </w:trPr>
        <w:tc>
          <w:tcPr>
            <w:tcW w:w="2847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853CBF">
            <w:pPr>
              <w:spacing w:line="180" w:lineRule="exact"/>
              <w:ind w:left="30"/>
              <w:rPr>
                <w:rFonts w:ascii="Calibri" w:eastAsia="Calibri" w:hAnsi="Calibri" w:cs="Calibri"/>
                <w:lang w:val="nl-BE"/>
              </w:rPr>
            </w:pPr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x</w:t>
            </w:r>
            <w:r w:rsidRPr="00853CBF">
              <w:rPr>
                <w:rFonts w:ascii="Calibri" w:eastAsia="Calibri" w:hAnsi="Calibri" w:cs="Calibri"/>
                <w:spacing w:val="-28"/>
                <w:position w:val="2"/>
                <w:lang w:val="nl-BE"/>
              </w:rPr>
              <w:t xml:space="preserve"> </w:t>
            </w:r>
            <w:proofErr w:type="spellStart"/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x</w:t>
            </w:r>
            <w:proofErr w:type="spellEnd"/>
            <w:r w:rsidRPr="00853CBF">
              <w:rPr>
                <w:rFonts w:ascii="Calibri" w:eastAsia="Calibri" w:hAnsi="Calibri" w:cs="Calibri"/>
                <w:spacing w:val="-28"/>
                <w:position w:val="2"/>
                <w:lang w:val="nl-BE"/>
              </w:rPr>
              <w:t xml:space="preserve"> </w:t>
            </w:r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/</w:t>
            </w:r>
            <w:r w:rsidRPr="00853CBF">
              <w:rPr>
                <w:rFonts w:ascii="Calibri" w:eastAsia="Calibri" w:hAnsi="Calibri" w:cs="Calibri"/>
                <w:spacing w:val="-33"/>
                <w:position w:val="2"/>
                <w:lang w:val="nl-BE"/>
              </w:rPr>
              <w:t xml:space="preserve"> </w:t>
            </w:r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x</w:t>
            </w:r>
            <w:r w:rsidRPr="00853CBF">
              <w:rPr>
                <w:rFonts w:ascii="Calibri" w:eastAsia="Calibri" w:hAnsi="Calibri" w:cs="Calibri"/>
                <w:spacing w:val="-28"/>
                <w:position w:val="2"/>
                <w:lang w:val="nl-BE"/>
              </w:rPr>
              <w:t xml:space="preserve"> </w:t>
            </w:r>
            <w:proofErr w:type="spellStart"/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x</w:t>
            </w:r>
            <w:proofErr w:type="spellEnd"/>
            <w:r w:rsidRPr="00853CBF">
              <w:rPr>
                <w:rFonts w:ascii="Calibri" w:eastAsia="Calibri" w:hAnsi="Calibri" w:cs="Calibri"/>
                <w:spacing w:val="-28"/>
                <w:position w:val="2"/>
                <w:lang w:val="nl-BE"/>
              </w:rPr>
              <w:t xml:space="preserve"> </w:t>
            </w:r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/</w:t>
            </w:r>
            <w:r w:rsidRPr="00853CBF">
              <w:rPr>
                <w:rFonts w:ascii="Calibri" w:eastAsia="Calibri" w:hAnsi="Calibri" w:cs="Calibri"/>
                <w:spacing w:val="-33"/>
                <w:position w:val="2"/>
                <w:lang w:val="nl-BE"/>
              </w:rPr>
              <w:t xml:space="preserve"> </w:t>
            </w:r>
            <w:r w:rsidR="009C1952" w:rsidRPr="00853CBF">
              <w:rPr>
                <w:rFonts w:ascii="Calibri" w:eastAsia="Calibri" w:hAnsi="Calibri" w:cs="Calibri"/>
                <w:position w:val="2"/>
                <w:lang w:val="nl-BE"/>
              </w:rPr>
              <w:t>20xx</w:t>
            </w:r>
            <w:r w:rsidR="009C1952" w:rsidRPr="00853CBF">
              <w:rPr>
                <w:rFonts w:ascii="Calibri" w:eastAsia="Calibri" w:hAnsi="Calibri" w:cs="Calibri"/>
                <w:spacing w:val="28"/>
                <w:position w:val="2"/>
                <w:lang w:val="nl-BE"/>
              </w:rPr>
              <w:t xml:space="preserve"> </w:t>
            </w:r>
            <w:r w:rsidRPr="00853CBF">
              <w:rPr>
                <w:rFonts w:ascii="Calibri" w:eastAsia="Calibri" w:hAnsi="Calibri" w:cs="Calibri"/>
                <w:w w:val="102"/>
                <w:position w:val="2"/>
                <w:lang w:val="nl-BE"/>
              </w:rPr>
              <w:t>{</w:t>
            </w:r>
            <w:r w:rsidRPr="00853CBF">
              <w:rPr>
                <w:rFonts w:ascii="Calibri" w:eastAsia="Calibri" w:hAnsi="Calibri" w:cs="Calibri"/>
                <w:spacing w:val="-32"/>
                <w:position w:val="2"/>
                <w:lang w:val="nl-BE"/>
              </w:rPr>
              <w:t xml:space="preserve"> </w:t>
            </w:r>
            <w:r w:rsidRPr="00853CBF">
              <w:rPr>
                <w:rFonts w:ascii="Calibri" w:eastAsia="Calibri" w:hAnsi="Calibri" w:cs="Calibri"/>
                <w:spacing w:val="11"/>
                <w:position w:val="2"/>
                <w:lang w:val="nl-BE"/>
              </w:rPr>
              <w:t>d</w:t>
            </w:r>
            <w:r w:rsidRPr="00853CBF">
              <w:rPr>
                <w:rFonts w:ascii="Calibri" w:eastAsia="Calibri" w:hAnsi="Calibri" w:cs="Calibri"/>
                <w:spacing w:val="8"/>
                <w:position w:val="2"/>
                <w:lang w:val="nl-BE"/>
              </w:rPr>
              <w:t>at</w:t>
            </w:r>
            <w:r w:rsidRPr="00853CBF">
              <w:rPr>
                <w:rFonts w:ascii="Calibri" w:eastAsia="Calibri" w:hAnsi="Calibri" w:cs="Calibri"/>
                <w:position w:val="2"/>
                <w:lang w:val="nl-BE"/>
              </w:rPr>
              <w:t>um</w:t>
            </w:r>
            <w:r w:rsidRPr="00853CBF">
              <w:rPr>
                <w:rFonts w:ascii="Calibri" w:eastAsia="Calibri" w:hAnsi="Calibri" w:cs="Calibri"/>
                <w:spacing w:val="25"/>
                <w:position w:val="2"/>
                <w:lang w:val="nl-BE"/>
              </w:rPr>
              <w:t xml:space="preserve"> </w:t>
            </w:r>
            <w:r w:rsidRPr="00853CBF">
              <w:rPr>
                <w:rFonts w:ascii="Calibri" w:eastAsia="Calibri" w:hAnsi="Calibri" w:cs="Calibri"/>
                <w:spacing w:val="9"/>
                <w:w w:val="102"/>
                <w:position w:val="2"/>
                <w:lang w:val="nl-BE"/>
              </w:rPr>
              <w:t>t</w:t>
            </w:r>
            <w:r w:rsidRPr="00853CBF">
              <w:rPr>
                <w:rFonts w:ascii="Calibri" w:eastAsia="Calibri" w:hAnsi="Calibri" w:cs="Calibri"/>
                <w:spacing w:val="3"/>
                <w:w w:val="102"/>
                <w:position w:val="2"/>
                <w:lang w:val="nl-BE"/>
              </w:rPr>
              <w:t>r</w:t>
            </w:r>
            <w:r w:rsidRPr="00853CBF">
              <w:rPr>
                <w:rFonts w:ascii="Calibri" w:eastAsia="Calibri" w:hAnsi="Calibri" w:cs="Calibri"/>
                <w:spacing w:val="8"/>
                <w:w w:val="101"/>
                <w:position w:val="2"/>
                <w:lang w:val="nl-BE"/>
              </w:rPr>
              <w:t>a</w:t>
            </w:r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n</w:t>
            </w:r>
            <w:r w:rsidRPr="00853CBF">
              <w:rPr>
                <w:rFonts w:ascii="Calibri" w:eastAsia="Calibri" w:hAnsi="Calibri" w:cs="Calibri"/>
                <w:spacing w:val="-32"/>
                <w:position w:val="2"/>
                <w:lang w:val="nl-BE"/>
              </w:rPr>
              <w:t xml:space="preserve"> </w:t>
            </w:r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s</w:t>
            </w:r>
            <w:r w:rsidRPr="00853CBF">
              <w:rPr>
                <w:rFonts w:ascii="Calibri" w:eastAsia="Calibri" w:hAnsi="Calibri" w:cs="Calibri"/>
                <w:spacing w:val="-34"/>
                <w:position w:val="2"/>
                <w:lang w:val="nl-BE"/>
              </w:rPr>
              <w:t xml:space="preserve"> </w:t>
            </w:r>
            <w:r w:rsidRPr="00853CBF">
              <w:rPr>
                <w:rFonts w:ascii="Calibri" w:eastAsia="Calibri" w:hAnsi="Calibri" w:cs="Calibri"/>
                <w:spacing w:val="8"/>
                <w:w w:val="101"/>
                <w:position w:val="2"/>
                <w:lang w:val="nl-BE"/>
              </w:rPr>
              <w:t>a</w:t>
            </w:r>
            <w:r w:rsidRPr="00853CBF">
              <w:rPr>
                <w:rFonts w:ascii="Calibri" w:eastAsia="Calibri" w:hAnsi="Calibri" w:cs="Calibri"/>
                <w:spacing w:val="3"/>
                <w:w w:val="102"/>
                <w:position w:val="2"/>
                <w:lang w:val="nl-BE"/>
              </w:rPr>
              <w:t>c</w:t>
            </w:r>
            <w:r w:rsidRPr="00853CBF">
              <w:rPr>
                <w:rFonts w:ascii="Calibri" w:eastAsia="Calibri" w:hAnsi="Calibri" w:cs="Calibri"/>
                <w:spacing w:val="9"/>
                <w:w w:val="102"/>
                <w:position w:val="2"/>
                <w:lang w:val="nl-BE"/>
              </w:rPr>
              <w:t>t</w:t>
            </w:r>
            <w:r w:rsidRPr="00853CBF">
              <w:rPr>
                <w:rFonts w:ascii="Calibri" w:eastAsia="Calibri" w:hAnsi="Calibri" w:cs="Calibri"/>
                <w:w w:val="102"/>
                <w:position w:val="2"/>
                <w:lang w:val="nl-BE"/>
              </w:rPr>
              <w:t>i</w:t>
            </w:r>
            <w:r w:rsidRPr="00853CBF">
              <w:rPr>
                <w:rFonts w:ascii="Calibri" w:eastAsia="Calibri" w:hAnsi="Calibri" w:cs="Calibri"/>
                <w:spacing w:val="-32"/>
                <w:position w:val="2"/>
                <w:lang w:val="nl-BE"/>
              </w:rPr>
              <w:t xml:space="preserve"> </w:t>
            </w:r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e</w:t>
            </w:r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)</w:t>
            </w:r>
          </w:p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853CBF">
            <w:pPr>
              <w:spacing w:line="180" w:lineRule="exact"/>
              <w:ind w:left="33"/>
              <w:rPr>
                <w:rFonts w:ascii="Calibri" w:eastAsia="Calibri" w:hAnsi="Calibri" w:cs="Calibri"/>
                <w:lang w:val="nl-BE"/>
              </w:rPr>
            </w:pPr>
            <w:r w:rsidRPr="00853CBF">
              <w:rPr>
                <w:rFonts w:ascii="Calibri" w:eastAsia="Calibri" w:hAnsi="Calibri" w:cs="Calibri"/>
                <w:w w:val="102"/>
                <w:position w:val="2"/>
                <w:lang w:val="nl-BE"/>
              </w:rPr>
              <w:t>Diensten</w:t>
            </w:r>
          </w:p>
        </w:tc>
        <w:tc>
          <w:tcPr>
            <w:tcW w:w="1671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853CBF">
            <w:pPr>
              <w:spacing w:line="180" w:lineRule="exact"/>
              <w:ind w:left="646" w:right="631"/>
              <w:jc w:val="center"/>
              <w:rPr>
                <w:rFonts w:ascii="Calibri" w:eastAsia="Calibri" w:hAnsi="Calibri" w:cs="Calibri"/>
                <w:lang w:val="nl-BE"/>
              </w:rPr>
            </w:pPr>
            <w:r w:rsidRPr="00853CBF">
              <w:rPr>
                <w:rFonts w:ascii="Calibri" w:eastAsia="Calibri" w:hAnsi="Calibri" w:cs="Calibri"/>
                <w:w w:val="102"/>
                <w:position w:val="2"/>
                <w:lang w:val="nl-BE"/>
              </w:rPr>
              <w:t>0</w:t>
            </w:r>
          </w:p>
        </w:tc>
        <w:tc>
          <w:tcPr>
            <w:tcW w:w="1267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853CBF" w:rsidP="00853CBF">
            <w:pPr>
              <w:spacing w:line="180" w:lineRule="exact"/>
              <w:ind w:right="584"/>
              <w:rPr>
                <w:rFonts w:ascii="Calibri" w:eastAsia="Calibri" w:hAnsi="Calibri" w:cs="Calibri"/>
                <w:lang w:val="nl-BE"/>
              </w:rPr>
            </w:pPr>
            <w:r w:rsidRPr="00853CBF">
              <w:rPr>
                <w:rFonts w:ascii="Calibri" w:eastAsia="Calibri" w:hAnsi="Calibri" w:cs="Calibri"/>
                <w:w w:val="102"/>
                <w:position w:val="2"/>
                <w:lang w:val="nl-BE"/>
              </w:rPr>
              <w:t xml:space="preserve">         </w:t>
            </w:r>
            <w:r w:rsidRPr="00853CBF">
              <w:rPr>
                <w:rFonts w:ascii="Calibri" w:eastAsia="Calibri" w:hAnsi="Calibri" w:cs="Calibri"/>
                <w:w w:val="102"/>
                <w:position w:val="2"/>
                <w:lang w:val="nl-BE"/>
              </w:rPr>
              <w:t>65</w:t>
            </w:r>
          </w:p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853CBF">
            <w:pPr>
              <w:spacing w:line="180" w:lineRule="exact"/>
              <w:ind w:right="25"/>
              <w:jc w:val="right"/>
              <w:rPr>
                <w:rFonts w:ascii="Calibri" w:eastAsia="Calibri" w:hAnsi="Calibri" w:cs="Calibri"/>
                <w:lang w:val="nl-BE"/>
              </w:rPr>
            </w:pPr>
            <w:r w:rsidRPr="00853CBF">
              <w:rPr>
                <w:rFonts w:ascii="Calibri" w:eastAsia="Calibri" w:hAnsi="Calibri" w:cs="Calibri"/>
                <w:w w:val="102"/>
                <w:position w:val="2"/>
                <w:lang w:val="nl-BE"/>
              </w:rPr>
              <w:t>0</w:t>
            </w:r>
          </w:p>
        </w:tc>
        <w:tc>
          <w:tcPr>
            <w:tcW w:w="214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</w:tr>
      <w:tr w:rsidR="0042554C" w:rsidTr="00853CBF">
        <w:trPr>
          <w:trHeight w:hRule="exact" w:val="139"/>
        </w:trPr>
        <w:tc>
          <w:tcPr>
            <w:tcW w:w="2847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42554C">
            <w:pPr>
              <w:rPr>
                <w:lang w:val="nl-BE"/>
              </w:rPr>
            </w:pPr>
          </w:p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42554C">
            <w:pPr>
              <w:rPr>
                <w:lang w:val="nl-BE"/>
              </w:rPr>
            </w:pPr>
          </w:p>
        </w:tc>
        <w:tc>
          <w:tcPr>
            <w:tcW w:w="1671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42554C">
            <w:pPr>
              <w:rPr>
                <w:lang w:val="nl-BE"/>
              </w:rPr>
            </w:pPr>
          </w:p>
        </w:tc>
        <w:tc>
          <w:tcPr>
            <w:tcW w:w="1267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42554C">
            <w:pPr>
              <w:rPr>
                <w:lang w:val="nl-BE"/>
              </w:rPr>
            </w:pPr>
          </w:p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42554C">
            <w:pPr>
              <w:rPr>
                <w:lang w:val="nl-BE"/>
              </w:rPr>
            </w:pPr>
          </w:p>
        </w:tc>
        <w:tc>
          <w:tcPr>
            <w:tcW w:w="214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</w:tr>
      <w:tr w:rsidR="0042554C" w:rsidTr="00853CBF">
        <w:trPr>
          <w:trHeight w:hRule="exact" w:val="262"/>
        </w:trPr>
        <w:tc>
          <w:tcPr>
            <w:tcW w:w="2847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853CBF">
            <w:pPr>
              <w:spacing w:line="180" w:lineRule="exact"/>
              <w:ind w:left="30"/>
              <w:rPr>
                <w:rFonts w:ascii="Calibri" w:eastAsia="Calibri" w:hAnsi="Calibri" w:cs="Calibri"/>
                <w:lang w:val="nl-BE"/>
              </w:rPr>
            </w:pPr>
            <w:r w:rsidRPr="00853CBF">
              <w:rPr>
                <w:rFonts w:ascii="Calibri" w:eastAsia="Calibri" w:hAnsi="Calibri" w:cs="Calibri"/>
                <w:spacing w:val="6"/>
                <w:w w:val="101"/>
                <w:position w:val="2"/>
                <w:lang w:val="nl-BE"/>
              </w:rPr>
              <w:t>T</w:t>
            </w:r>
            <w:r w:rsidRPr="00853CBF">
              <w:rPr>
                <w:rFonts w:ascii="Calibri" w:eastAsia="Calibri" w:hAnsi="Calibri" w:cs="Calibri"/>
                <w:spacing w:val="3"/>
                <w:w w:val="102"/>
                <w:position w:val="2"/>
                <w:lang w:val="nl-BE"/>
              </w:rPr>
              <w:t>r</w:t>
            </w:r>
            <w:r w:rsidRPr="00853CBF">
              <w:rPr>
                <w:rFonts w:ascii="Calibri" w:eastAsia="Calibri" w:hAnsi="Calibri" w:cs="Calibri"/>
                <w:spacing w:val="8"/>
                <w:w w:val="101"/>
                <w:position w:val="2"/>
                <w:lang w:val="nl-BE"/>
              </w:rPr>
              <w:t>a</w:t>
            </w:r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n</w:t>
            </w:r>
            <w:r w:rsidRPr="00853CBF">
              <w:rPr>
                <w:rFonts w:ascii="Calibri" w:eastAsia="Calibri" w:hAnsi="Calibri" w:cs="Calibri"/>
                <w:spacing w:val="-32"/>
                <w:position w:val="2"/>
                <w:lang w:val="nl-BE"/>
              </w:rPr>
              <w:t xml:space="preserve"> </w:t>
            </w:r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s</w:t>
            </w:r>
            <w:r w:rsidRPr="00853CBF">
              <w:rPr>
                <w:rFonts w:ascii="Calibri" w:eastAsia="Calibri" w:hAnsi="Calibri" w:cs="Calibri"/>
                <w:spacing w:val="-34"/>
                <w:position w:val="2"/>
                <w:lang w:val="nl-BE"/>
              </w:rPr>
              <w:t xml:space="preserve"> </w:t>
            </w:r>
            <w:r w:rsidRPr="00853CBF">
              <w:rPr>
                <w:rFonts w:ascii="Calibri" w:eastAsia="Calibri" w:hAnsi="Calibri" w:cs="Calibri"/>
                <w:spacing w:val="8"/>
                <w:w w:val="101"/>
                <w:position w:val="2"/>
                <w:lang w:val="nl-BE"/>
              </w:rPr>
              <w:t>a</w:t>
            </w:r>
            <w:r w:rsidRPr="00853CBF">
              <w:rPr>
                <w:rFonts w:ascii="Calibri" w:eastAsia="Calibri" w:hAnsi="Calibri" w:cs="Calibri"/>
                <w:spacing w:val="3"/>
                <w:w w:val="102"/>
                <w:position w:val="2"/>
                <w:lang w:val="nl-BE"/>
              </w:rPr>
              <w:t>c</w:t>
            </w:r>
            <w:r w:rsidRPr="00853CBF">
              <w:rPr>
                <w:rFonts w:ascii="Calibri" w:eastAsia="Calibri" w:hAnsi="Calibri" w:cs="Calibri"/>
                <w:spacing w:val="9"/>
                <w:w w:val="102"/>
                <w:position w:val="2"/>
                <w:lang w:val="nl-BE"/>
              </w:rPr>
              <w:t>t</w:t>
            </w:r>
            <w:r w:rsidRPr="00853CBF">
              <w:rPr>
                <w:rFonts w:ascii="Calibri" w:eastAsia="Calibri" w:hAnsi="Calibri" w:cs="Calibri"/>
                <w:w w:val="102"/>
                <w:position w:val="2"/>
                <w:lang w:val="nl-BE"/>
              </w:rPr>
              <w:t>i</w:t>
            </w:r>
            <w:r w:rsidRPr="00853CBF">
              <w:rPr>
                <w:rFonts w:ascii="Calibri" w:eastAsia="Calibri" w:hAnsi="Calibri" w:cs="Calibri"/>
                <w:spacing w:val="-32"/>
                <w:position w:val="2"/>
                <w:lang w:val="nl-BE"/>
              </w:rPr>
              <w:t xml:space="preserve"> </w:t>
            </w:r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e</w:t>
            </w:r>
            <w:r w:rsidRPr="00853CBF">
              <w:rPr>
                <w:rFonts w:ascii="Calibri" w:eastAsia="Calibri" w:hAnsi="Calibri" w:cs="Calibri"/>
                <w:spacing w:val="17"/>
                <w:position w:val="2"/>
                <w:lang w:val="nl-BE"/>
              </w:rPr>
              <w:t xml:space="preserve"> </w:t>
            </w:r>
            <w:proofErr w:type="spellStart"/>
            <w:r w:rsidRPr="00853CBF">
              <w:rPr>
                <w:rFonts w:ascii="Calibri" w:eastAsia="Calibri" w:hAnsi="Calibri" w:cs="Calibri"/>
                <w:spacing w:val="6"/>
                <w:w w:val="101"/>
                <w:position w:val="2"/>
                <w:lang w:val="nl-BE"/>
              </w:rPr>
              <w:t>T</w:t>
            </w:r>
            <w:r w:rsidRPr="00853CBF">
              <w:rPr>
                <w:rFonts w:ascii="Calibri" w:eastAsia="Calibri" w:hAnsi="Calibri" w:cs="Calibri"/>
                <w:spacing w:val="7"/>
                <w:w w:val="102"/>
                <w:position w:val="2"/>
                <w:lang w:val="nl-BE"/>
              </w:rPr>
              <w:t>R</w:t>
            </w:r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x</w:t>
            </w:r>
            <w:proofErr w:type="spellEnd"/>
            <w:r w:rsidRPr="00853CBF">
              <w:rPr>
                <w:rFonts w:ascii="Calibri" w:eastAsia="Calibri" w:hAnsi="Calibri" w:cs="Calibri"/>
                <w:spacing w:val="-28"/>
                <w:position w:val="2"/>
                <w:lang w:val="nl-BE"/>
              </w:rPr>
              <w:t xml:space="preserve"> </w:t>
            </w:r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x</w:t>
            </w:r>
            <w:r w:rsidRPr="00853CBF">
              <w:rPr>
                <w:rFonts w:ascii="Calibri" w:eastAsia="Calibri" w:hAnsi="Calibri" w:cs="Calibri"/>
                <w:spacing w:val="-28"/>
                <w:position w:val="2"/>
                <w:lang w:val="nl-BE"/>
              </w:rPr>
              <w:t xml:space="preserve"> </w:t>
            </w:r>
            <w:proofErr w:type="spellStart"/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x</w:t>
            </w:r>
            <w:proofErr w:type="spellEnd"/>
            <w:r w:rsidRPr="00853CBF">
              <w:rPr>
                <w:rFonts w:ascii="Calibri" w:eastAsia="Calibri" w:hAnsi="Calibri" w:cs="Calibri"/>
                <w:spacing w:val="-28"/>
                <w:position w:val="2"/>
                <w:lang w:val="nl-BE"/>
              </w:rPr>
              <w:t xml:space="preserve"> </w:t>
            </w:r>
            <w:proofErr w:type="spellStart"/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x</w:t>
            </w:r>
            <w:proofErr w:type="spellEnd"/>
            <w:r w:rsidRPr="00853CBF">
              <w:rPr>
                <w:rFonts w:ascii="Calibri" w:eastAsia="Calibri" w:hAnsi="Calibri" w:cs="Calibri"/>
                <w:spacing w:val="-28"/>
                <w:position w:val="2"/>
                <w:lang w:val="nl-BE"/>
              </w:rPr>
              <w:t xml:space="preserve"> </w:t>
            </w:r>
            <w:proofErr w:type="spellStart"/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x</w:t>
            </w:r>
            <w:proofErr w:type="spellEnd"/>
            <w:r w:rsidRPr="00853CBF">
              <w:rPr>
                <w:rFonts w:ascii="Calibri" w:eastAsia="Calibri" w:hAnsi="Calibri" w:cs="Calibri"/>
                <w:spacing w:val="-28"/>
                <w:position w:val="2"/>
                <w:lang w:val="nl-BE"/>
              </w:rPr>
              <w:t xml:space="preserve"> </w:t>
            </w:r>
            <w:proofErr w:type="spellStart"/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x</w:t>
            </w:r>
            <w:proofErr w:type="spellEnd"/>
            <w:r w:rsidRPr="00853CBF">
              <w:rPr>
                <w:rFonts w:ascii="Calibri" w:eastAsia="Calibri" w:hAnsi="Calibri" w:cs="Calibri"/>
                <w:spacing w:val="-28"/>
                <w:position w:val="2"/>
                <w:lang w:val="nl-BE"/>
              </w:rPr>
              <w:t xml:space="preserve"> </w:t>
            </w:r>
            <w:proofErr w:type="spellStart"/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x</w:t>
            </w:r>
            <w:proofErr w:type="spellEnd"/>
            <w:r w:rsidRPr="00853CBF">
              <w:rPr>
                <w:rFonts w:ascii="Calibri" w:eastAsia="Calibri" w:hAnsi="Calibri" w:cs="Calibri"/>
                <w:spacing w:val="-28"/>
                <w:position w:val="2"/>
                <w:lang w:val="nl-BE"/>
              </w:rPr>
              <w:t xml:space="preserve"> </w:t>
            </w:r>
            <w:proofErr w:type="spellStart"/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x</w:t>
            </w:r>
            <w:proofErr w:type="spellEnd"/>
          </w:p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853CBF">
            <w:pPr>
              <w:spacing w:line="180" w:lineRule="exact"/>
              <w:ind w:left="33"/>
              <w:rPr>
                <w:rFonts w:ascii="Calibri" w:eastAsia="Calibri" w:hAnsi="Calibri" w:cs="Calibri"/>
                <w:lang w:val="nl-BE"/>
              </w:rPr>
            </w:pPr>
            <w:r w:rsidRPr="00853CBF">
              <w:rPr>
                <w:rFonts w:ascii="Calibri" w:eastAsia="Calibri" w:hAnsi="Calibri" w:cs="Calibri"/>
                <w:spacing w:val="6"/>
                <w:w w:val="101"/>
                <w:position w:val="2"/>
                <w:lang w:val="nl-BE"/>
              </w:rPr>
              <w:t>T</w:t>
            </w:r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V</w:t>
            </w:r>
            <w:r w:rsidRPr="00853CBF">
              <w:rPr>
                <w:rFonts w:ascii="Calibri" w:eastAsia="Calibri" w:hAnsi="Calibri" w:cs="Calibri"/>
                <w:spacing w:val="-26"/>
                <w:position w:val="2"/>
                <w:lang w:val="nl-BE"/>
              </w:rPr>
              <w:t xml:space="preserve"> </w:t>
            </w:r>
            <w:r w:rsidRPr="00853CBF">
              <w:rPr>
                <w:rFonts w:ascii="Calibri" w:eastAsia="Calibri" w:hAnsi="Calibri" w:cs="Calibri"/>
                <w:position w:val="2"/>
                <w:lang w:val="nl-BE"/>
              </w:rPr>
              <w:t>A</w:t>
            </w:r>
            <w:r w:rsidRPr="00853CBF">
              <w:rPr>
                <w:rFonts w:ascii="Calibri" w:eastAsia="Calibri" w:hAnsi="Calibri" w:cs="Calibri"/>
                <w:spacing w:val="21"/>
                <w:position w:val="2"/>
                <w:lang w:val="nl-BE"/>
              </w:rPr>
              <w:t xml:space="preserve"> </w:t>
            </w:r>
            <w:r w:rsidRPr="00853CBF">
              <w:rPr>
                <w:rFonts w:ascii="Calibri" w:eastAsia="Calibri" w:hAnsi="Calibri" w:cs="Calibri"/>
                <w:w w:val="102"/>
                <w:position w:val="2"/>
                <w:lang w:val="nl-BE"/>
              </w:rPr>
              <w:t>2</w:t>
            </w:r>
            <w:r w:rsidRPr="00853CBF">
              <w:rPr>
                <w:rFonts w:ascii="Calibri" w:eastAsia="Calibri" w:hAnsi="Calibri" w:cs="Calibri"/>
                <w:spacing w:val="2"/>
                <w:w w:val="102"/>
                <w:position w:val="2"/>
                <w:lang w:val="nl-BE"/>
              </w:rPr>
              <w:t>1</w:t>
            </w:r>
            <w:r w:rsidRPr="00853CBF">
              <w:rPr>
                <w:rFonts w:ascii="Calibri" w:eastAsia="Calibri" w:hAnsi="Calibri" w:cs="Calibri"/>
                <w:w w:val="102"/>
                <w:position w:val="2"/>
                <w:lang w:val="nl-BE"/>
              </w:rPr>
              <w:t>%</w:t>
            </w:r>
          </w:p>
        </w:tc>
        <w:tc>
          <w:tcPr>
            <w:tcW w:w="1671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42554C">
            <w:pPr>
              <w:rPr>
                <w:lang w:val="nl-BE"/>
              </w:rPr>
            </w:pPr>
          </w:p>
        </w:tc>
        <w:tc>
          <w:tcPr>
            <w:tcW w:w="1267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42554C">
            <w:pPr>
              <w:rPr>
                <w:lang w:val="nl-BE"/>
              </w:rPr>
            </w:pPr>
          </w:p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42554C">
            <w:pPr>
              <w:rPr>
                <w:lang w:val="nl-BE"/>
              </w:rPr>
            </w:pPr>
          </w:p>
        </w:tc>
        <w:tc>
          <w:tcPr>
            <w:tcW w:w="214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</w:tr>
      <w:tr w:rsidR="0042554C" w:rsidTr="00853CBF">
        <w:trPr>
          <w:trHeight w:hRule="exact" w:val="264"/>
        </w:trPr>
        <w:tc>
          <w:tcPr>
            <w:tcW w:w="2847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853CBF">
            <w:pPr>
              <w:spacing w:line="180" w:lineRule="exact"/>
              <w:ind w:left="30"/>
              <w:rPr>
                <w:rFonts w:ascii="Calibri" w:eastAsia="Calibri" w:hAnsi="Calibri" w:cs="Calibri"/>
                <w:lang w:val="nl-BE"/>
              </w:rPr>
            </w:pPr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x</w:t>
            </w:r>
            <w:r w:rsidRPr="00853CBF">
              <w:rPr>
                <w:rFonts w:ascii="Calibri" w:eastAsia="Calibri" w:hAnsi="Calibri" w:cs="Calibri"/>
                <w:spacing w:val="-28"/>
                <w:position w:val="2"/>
                <w:lang w:val="nl-BE"/>
              </w:rPr>
              <w:t xml:space="preserve"> </w:t>
            </w:r>
            <w:proofErr w:type="spellStart"/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x</w:t>
            </w:r>
            <w:proofErr w:type="spellEnd"/>
            <w:r w:rsidRPr="00853CBF">
              <w:rPr>
                <w:rFonts w:ascii="Calibri" w:eastAsia="Calibri" w:hAnsi="Calibri" w:cs="Calibri"/>
                <w:spacing w:val="-28"/>
                <w:position w:val="2"/>
                <w:lang w:val="nl-BE"/>
              </w:rPr>
              <w:t xml:space="preserve"> </w:t>
            </w:r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/</w:t>
            </w:r>
            <w:r w:rsidRPr="00853CBF">
              <w:rPr>
                <w:rFonts w:ascii="Calibri" w:eastAsia="Calibri" w:hAnsi="Calibri" w:cs="Calibri"/>
                <w:spacing w:val="-33"/>
                <w:position w:val="2"/>
                <w:lang w:val="nl-BE"/>
              </w:rPr>
              <w:t xml:space="preserve"> </w:t>
            </w:r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x</w:t>
            </w:r>
            <w:r w:rsidRPr="00853CBF">
              <w:rPr>
                <w:rFonts w:ascii="Calibri" w:eastAsia="Calibri" w:hAnsi="Calibri" w:cs="Calibri"/>
                <w:spacing w:val="-28"/>
                <w:position w:val="2"/>
                <w:lang w:val="nl-BE"/>
              </w:rPr>
              <w:t xml:space="preserve"> </w:t>
            </w:r>
            <w:proofErr w:type="spellStart"/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x</w:t>
            </w:r>
            <w:proofErr w:type="spellEnd"/>
            <w:r w:rsidRPr="00853CBF">
              <w:rPr>
                <w:rFonts w:ascii="Calibri" w:eastAsia="Calibri" w:hAnsi="Calibri" w:cs="Calibri"/>
                <w:spacing w:val="-28"/>
                <w:position w:val="2"/>
                <w:lang w:val="nl-BE"/>
              </w:rPr>
              <w:t xml:space="preserve"> </w:t>
            </w:r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/</w:t>
            </w:r>
            <w:r w:rsidRPr="00853CBF">
              <w:rPr>
                <w:rFonts w:ascii="Calibri" w:eastAsia="Calibri" w:hAnsi="Calibri" w:cs="Calibri"/>
                <w:spacing w:val="-33"/>
                <w:position w:val="2"/>
                <w:lang w:val="nl-BE"/>
              </w:rPr>
              <w:t xml:space="preserve"> </w:t>
            </w:r>
            <w:r w:rsidR="009C1952" w:rsidRPr="00853CBF">
              <w:rPr>
                <w:rFonts w:ascii="Calibri" w:eastAsia="Calibri" w:hAnsi="Calibri" w:cs="Calibri"/>
                <w:position w:val="2"/>
                <w:lang w:val="nl-BE"/>
              </w:rPr>
              <w:t>20xx</w:t>
            </w:r>
            <w:r w:rsidR="009C1952" w:rsidRPr="00853CBF">
              <w:rPr>
                <w:rFonts w:ascii="Calibri" w:eastAsia="Calibri" w:hAnsi="Calibri" w:cs="Calibri"/>
                <w:spacing w:val="28"/>
                <w:position w:val="2"/>
                <w:lang w:val="nl-BE"/>
              </w:rPr>
              <w:t xml:space="preserve"> </w:t>
            </w:r>
            <w:r w:rsidRPr="00853CBF">
              <w:rPr>
                <w:rFonts w:ascii="Calibri" w:eastAsia="Calibri" w:hAnsi="Calibri" w:cs="Calibri"/>
                <w:w w:val="102"/>
                <w:position w:val="2"/>
                <w:lang w:val="nl-BE"/>
              </w:rPr>
              <w:t>{</w:t>
            </w:r>
            <w:r w:rsidRPr="00853CBF">
              <w:rPr>
                <w:rFonts w:ascii="Calibri" w:eastAsia="Calibri" w:hAnsi="Calibri" w:cs="Calibri"/>
                <w:spacing w:val="-32"/>
                <w:position w:val="2"/>
                <w:lang w:val="nl-BE"/>
              </w:rPr>
              <w:t xml:space="preserve"> </w:t>
            </w:r>
            <w:r w:rsidRPr="00853CBF">
              <w:rPr>
                <w:rFonts w:ascii="Calibri" w:eastAsia="Calibri" w:hAnsi="Calibri" w:cs="Calibri"/>
                <w:spacing w:val="11"/>
                <w:position w:val="2"/>
                <w:lang w:val="nl-BE"/>
              </w:rPr>
              <w:t>d</w:t>
            </w:r>
            <w:r w:rsidRPr="00853CBF">
              <w:rPr>
                <w:rFonts w:ascii="Calibri" w:eastAsia="Calibri" w:hAnsi="Calibri" w:cs="Calibri"/>
                <w:spacing w:val="8"/>
                <w:position w:val="2"/>
                <w:lang w:val="nl-BE"/>
              </w:rPr>
              <w:t>at</w:t>
            </w:r>
            <w:r w:rsidRPr="00853CBF">
              <w:rPr>
                <w:rFonts w:ascii="Calibri" w:eastAsia="Calibri" w:hAnsi="Calibri" w:cs="Calibri"/>
                <w:position w:val="2"/>
                <w:lang w:val="nl-BE"/>
              </w:rPr>
              <w:t>um</w:t>
            </w:r>
            <w:r w:rsidRPr="00853CBF">
              <w:rPr>
                <w:rFonts w:ascii="Calibri" w:eastAsia="Calibri" w:hAnsi="Calibri" w:cs="Calibri"/>
                <w:spacing w:val="25"/>
                <w:position w:val="2"/>
                <w:lang w:val="nl-BE"/>
              </w:rPr>
              <w:t xml:space="preserve"> </w:t>
            </w:r>
            <w:r w:rsidRPr="00853CBF">
              <w:rPr>
                <w:rFonts w:ascii="Calibri" w:eastAsia="Calibri" w:hAnsi="Calibri" w:cs="Calibri"/>
                <w:spacing w:val="9"/>
                <w:w w:val="102"/>
                <w:position w:val="2"/>
                <w:lang w:val="nl-BE"/>
              </w:rPr>
              <w:t>t</w:t>
            </w:r>
            <w:r w:rsidRPr="00853CBF">
              <w:rPr>
                <w:rFonts w:ascii="Calibri" w:eastAsia="Calibri" w:hAnsi="Calibri" w:cs="Calibri"/>
                <w:spacing w:val="3"/>
                <w:w w:val="102"/>
                <w:position w:val="2"/>
                <w:lang w:val="nl-BE"/>
              </w:rPr>
              <w:t>r</w:t>
            </w:r>
            <w:r w:rsidRPr="00853CBF">
              <w:rPr>
                <w:rFonts w:ascii="Calibri" w:eastAsia="Calibri" w:hAnsi="Calibri" w:cs="Calibri"/>
                <w:spacing w:val="8"/>
                <w:w w:val="101"/>
                <w:position w:val="2"/>
                <w:lang w:val="nl-BE"/>
              </w:rPr>
              <w:t>a</w:t>
            </w:r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n</w:t>
            </w:r>
            <w:r w:rsidRPr="00853CBF">
              <w:rPr>
                <w:rFonts w:ascii="Calibri" w:eastAsia="Calibri" w:hAnsi="Calibri" w:cs="Calibri"/>
                <w:spacing w:val="-32"/>
                <w:position w:val="2"/>
                <w:lang w:val="nl-BE"/>
              </w:rPr>
              <w:t xml:space="preserve"> </w:t>
            </w:r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s</w:t>
            </w:r>
            <w:r w:rsidRPr="00853CBF">
              <w:rPr>
                <w:rFonts w:ascii="Calibri" w:eastAsia="Calibri" w:hAnsi="Calibri" w:cs="Calibri"/>
                <w:spacing w:val="-34"/>
                <w:position w:val="2"/>
                <w:lang w:val="nl-BE"/>
              </w:rPr>
              <w:t xml:space="preserve"> </w:t>
            </w:r>
            <w:r w:rsidRPr="00853CBF">
              <w:rPr>
                <w:rFonts w:ascii="Calibri" w:eastAsia="Calibri" w:hAnsi="Calibri" w:cs="Calibri"/>
                <w:spacing w:val="8"/>
                <w:w w:val="101"/>
                <w:position w:val="2"/>
                <w:lang w:val="nl-BE"/>
              </w:rPr>
              <w:t>a</w:t>
            </w:r>
            <w:r w:rsidRPr="00853CBF">
              <w:rPr>
                <w:rFonts w:ascii="Calibri" w:eastAsia="Calibri" w:hAnsi="Calibri" w:cs="Calibri"/>
                <w:spacing w:val="3"/>
                <w:w w:val="102"/>
                <w:position w:val="2"/>
                <w:lang w:val="nl-BE"/>
              </w:rPr>
              <w:t>c</w:t>
            </w:r>
            <w:r w:rsidRPr="00853CBF">
              <w:rPr>
                <w:rFonts w:ascii="Calibri" w:eastAsia="Calibri" w:hAnsi="Calibri" w:cs="Calibri"/>
                <w:spacing w:val="9"/>
                <w:w w:val="102"/>
                <w:position w:val="2"/>
                <w:lang w:val="nl-BE"/>
              </w:rPr>
              <w:t>t</w:t>
            </w:r>
            <w:r w:rsidRPr="00853CBF">
              <w:rPr>
                <w:rFonts w:ascii="Calibri" w:eastAsia="Calibri" w:hAnsi="Calibri" w:cs="Calibri"/>
                <w:w w:val="102"/>
                <w:position w:val="2"/>
                <w:lang w:val="nl-BE"/>
              </w:rPr>
              <w:t>i</w:t>
            </w:r>
            <w:r w:rsidRPr="00853CBF">
              <w:rPr>
                <w:rFonts w:ascii="Calibri" w:eastAsia="Calibri" w:hAnsi="Calibri" w:cs="Calibri"/>
                <w:spacing w:val="-32"/>
                <w:position w:val="2"/>
                <w:lang w:val="nl-BE"/>
              </w:rPr>
              <w:t xml:space="preserve"> </w:t>
            </w:r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e</w:t>
            </w:r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)</w:t>
            </w:r>
          </w:p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853CBF">
            <w:pPr>
              <w:spacing w:line="180" w:lineRule="exact"/>
              <w:ind w:left="33"/>
              <w:rPr>
                <w:rFonts w:ascii="Calibri" w:eastAsia="Calibri" w:hAnsi="Calibri" w:cs="Calibri"/>
                <w:lang w:val="nl-BE"/>
              </w:rPr>
            </w:pPr>
            <w:r w:rsidRPr="00853CBF">
              <w:rPr>
                <w:rFonts w:ascii="Calibri" w:eastAsia="Calibri" w:hAnsi="Calibri" w:cs="Calibri"/>
                <w:w w:val="102"/>
                <w:position w:val="2"/>
                <w:lang w:val="nl-BE"/>
              </w:rPr>
              <w:t>Diensten</w:t>
            </w:r>
          </w:p>
        </w:tc>
        <w:tc>
          <w:tcPr>
            <w:tcW w:w="1671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853CBF">
            <w:pPr>
              <w:spacing w:line="180" w:lineRule="exact"/>
              <w:ind w:left="646" w:right="631"/>
              <w:jc w:val="center"/>
              <w:rPr>
                <w:rFonts w:ascii="Calibri" w:eastAsia="Calibri" w:hAnsi="Calibri" w:cs="Calibri"/>
                <w:lang w:val="nl-BE"/>
              </w:rPr>
            </w:pPr>
            <w:r w:rsidRPr="00853CBF">
              <w:rPr>
                <w:rFonts w:ascii="Calibri" w:eastAsia="Calibri" w:hAnsi="Calibri" w:cs="Calibri"/>
                <w:w w:val="102"/>
                <w:position w:val="2"/>
                <w:lang w:val="nl-BE"/>
              </w:rPr>
              <w:t>0</w:t>
            </w:r>
          </w:p>
        </w:tc>
        <w:tc>
          <w:tcPr>
            <w:tcW w:w="1267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853CBF" w:rsidP="00853CBF">
            <w:pPr>
              <w:spacing w:line="180" w:lineRule="exact"/>
              <w:ind w:right="584"/>
              <w:rPr>
                <w:rFonts w:ascii="Calibri" w:eastAsia="Calibri" w:hAnsi="Calibri" w:cs="Calibri"/>
                <w:lang w:val="nl-BE"/>
              </w:rPr>
            </w:pPr>
            <w:r w:rsidRPr="00853CBF">
              <w:rPr>
                <w:rFonts w:ascii="Calibri" w:eastAsia="Calibri" w:hAnsi="Calibri" w:cs="Calibri"/>
                <w:w w:val="102"/>
                <w:position w:val="2"/>
                <w:lang w:val="nl-BE"/>
              </w:rPr>
              <w:t xml:space="preserve">         </w:t>
            </w:r>
            <w:r w:rsidRPr="00853CBF">
              <w:rPr>
                <w:rFonts w:ascii="Calibri" w:eastAsia="Calibri" w:hAnsi="Calibri" w:cs="Calibri"/>
                <w:w w:val="102"/>
                <w:position w:val="2"/>
                <w:lang w:val="nl-BE"/>
              </w:rPr>
              <w:t>65</w:t>
            </w:r>
          </w:p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853CBF">
            <w:pPr>
              <w:spacing w:line="180" w:lineRule="exact"/>
              <w:ind w:right="25"/>
              <w:jc w:val="right"/>
              <w:rPr>
                <w:rFonts w:ascii="Calibri" w:eastAsia="Calibri" w:hAnsi="Calibri" w:cs="Calibri"/>
                <w:lang w:val="nl-BE"/>
              </w:rPr>
            </w:pPr>
            <w:r w:rsidRPr="00853CBF">
              <w:rPr>
                <w:rFonts w:ascii="Calibri" w:eastAsia="Calibri" w:hAnsi="Calibri" w:cs="Calibri"/>
                <w:w w:val="102"/>
                <w:position w:val="2"/>
                <w:lang w:val="nl-BE"/>
              </w:rPr>
              <w:t>0</w:t>
            </w:r>
          </w:p>
        </w:tc>
        <w:tc>
          <w:tcPr>
            <w:tcW w:w="214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</w:tr>
      <w:tr w:rsidR="0042554C" w:rsidTr="00853CBF">
        <w:trPr>
          <w:trHeight w:hRule="exact" w:val="137"/>
        </w:trPr>
        <w:tc>
          <w:tcPr>
            <w:tcW w:w="2847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42554C">
            <w:pPr>
              <w:rPr>
                <w:lang w:val="nl-BE"/>
              </w:rPr>
            </w:pPr>
          </w:p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42554C">
            <w:pPr>
              <w:rPr>
                <w:lang w:val="nl-BE"/>
              </w:rPr>
            </w:pPr>
          </w:p>
        </w:tc>
        <w:tc>
          <w:tcPr>
            <w:tcW w:w="1671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42554C">
            <w:pPr>
              <w:rPr>
                <w:lang w:val="nl-BE"/>
              </w:rPr>
            </w:pPr>
          </w:p>
        </w:tc>
        <w:tc>
          <w:tcPr>
            <w:tcW w:w="1267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42554C">
            <w:pPr>
              <w:rPr>
                <w:lang w:val="nl-BE"/>
              </w:rPr>
            </w:pPr>
          </w:p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42554C">
            <w:pPr>
              <w:rPr>
                <w:lang w:val="nl-BE"/>
              </w:rPr>
            </w:pPr>
          </w:p>
        </w:tc>
        <w:tc>
          <w:tcPr>
            <w:tcW w:w="214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</w:tr>
      <w:tr w:rsidR="0042554C" w:rsidTr="00853CBF">
        <w:trPr>
          <w:trHeight w:hRule="exact" w:val="264"/>
        </w:trPr>
        <w:tc>
          <w:tcPr>
            <w:tcW w:w="2847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853CBF">
            <w:pPr>
              <w:spacing w:line="180" w:lineRule="exact"/>
              <w:ind w:left="30"/>
              <w:rPr>
                <w:rFonts w:ascii="Calibri" w:eastAsia="Calibri" w:hAnsi="Calibri" w:cs="Calibri"/>
                <w:lang w:val="nl-BE"/>
              </w:rPr>
            </w:pPr>
            <w:r w:rsidRPr="00853CBF">
              <w:rPr>
                <w:rFonts w:ascii="Calibri" w:eastAsia="Calibri" w:hAnsi="Calibri" w:cs="Calibri"/>
                <w:spacing w:val="6"/>
                <w:w w:val="101"/>
                <w:position w:val="2"/>
                <w:lang w:val="nl-BE"/>
              </w:rPr>
              <w:t>T</w:t>
            </w:r>
            <w:r w:rsidRPr="00853CBF">
              <w:rPr>
                <w:rFonts w:ascii="Calibri" w:eastAsia="Calibri" w:hAnsi="Calibri" w:cs="Calibri"/>
                <w:spacing w:val="3"/>
                <w:w w:val="102"/>
                <w:position w:val="2"/>
                <w:lang w:val="nl-BE"/>
              </w:rPr>
              <w:t>r</w:t>
            </w:r>
            <w:r w:rsidRPr="00853CBF">
              <w:rPr>
                <w:rFonts w:ascii="Calibri" w:eastAsia="Calibri" w:hAnsi="Calibri" w:cs="Calibri"/>
                <w:spacing w:val="8"/>
                <w:w w:val="101"/>
                <w:position w:val="2"/>
                <w:lang w:val="nl-BE"/>
              </w:rPr>
              <w:t>a</w:t>
            </w:r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n</w:t>
            </w:r>
            <w:r w:rsidRPr="00853CBF">
              <w:rPr>
                <w:rFonts w:ascii="Calibri" w:eastAsia="Calibri" w:hAnsi="Calibri" w:cs="Calibri"/>
                <w:spacing w:val="-32"/>
                <w:position w:val="2"/>
                <w:lang w:val="nl-BE"/>
              </w:rPr>
              <w:t xml:space="preserve"> </w:t>
            </w:r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s</w:t>
            </w:r>
            <w:r w:rsidRPr="00853CBF">
              <w:rPr>
                <w:rFonts w:ascii="Calibri" w:eastAsia="Calibri" w:hAnsi="Calibri" w:cs="Calibri"/>
                <w:spacing w:val="-34"/>
                <w:position w:val="2"/>
                <w:lang w:val="nl-BE"/>
              </w:rPr>
              <w:t xml:space="preserve"> </w:t>
            </w:r>
            <w:r w:rsidRPr="00853CBF">
              <w:rPr>
                <w:rFonts w:ascii="Calibri" w:eastAsia="Calibri" w:hAnsi="Calibri" w:cs="Calibri"/>
                <w:spacing w:val="8"/>
                <w:w w:val="101"/>
                <w:position w:val="2"/>
                <w:lang w:val="nl-BE"/>
              </w:rPr>
              <w:t>a</w:t>
            </w:r>
            <w:r w:rsidRPr="00853CBF">
              <w:rPr>
                <w:rFonts w:ascii="Calibri" w:eastAsia="Calibri" w:hAnsi="Calibri" w:cs="Calibri"/>
                <w:spacing w:val="3"/>
                <w:w w:val="102"/>
                <w:position w:val="2"/>
                <w:lang w:val="nl-BE"/>
              </w:rPr>
              <w:t>c</w:t>
            </w:r>
            <w:r w:rsidRPr="00853CBF">
              <w:rPr>
                <w:rFonts w:ascii="Calibri" w:eastAsia="Calibri" w:hAnsi="Calibri" w:cs="Calibri"/>
                <w:spacing w:val="9"/>
                <w:w w:val="102"/>
                <w:position w:val="2"/>
                <w:lang w:val="nl-BE"/>
              </w:rPr>
              <w:t>t</w:t>
            </w:r>
            <w:r w:rsidRPr="00853CBF">
              <w:rPr>
                <w:rFonts w:ascii="Calibri" w:eastAsia="Calibri" w:hAnsi="Calibri" w:cs="Calibri"/>
                <w:w w:val="102"/>
                <w:position w:val="2"/>
                <w:lang w:val="nl-BE"/>
              </w:rPr>
              <w:t>i</w:t>
            </w:r>
            <w:r w:rsidRPr="00853CBF">
              <w:rPr>
                <w:rFonts w:ascii="Calibri" w:eastAsia="Calibri" w:hAnsi="Calibri" w:cs="Calibri"/>
                <w:spacing w:val="-32"/>
                <w:position w:val="2"/>
                <w:lang w:val="nl-BE"/>
              </w:rPr>
              <w:t xml:space="preserve"> </w:t>
            </w:r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e</w:t>
            </w:r>
            <w:r w:rsidRPr="00853CBF">
              <w:rPr>
                <w:rFonts w:ascii="Calibri" w:eastAsia="Calibri" w:hAnsi="Calibri" w:cs="Calibri"/>
                <w:spacing w:val="17"/>
                <w:position w:val="2"/>
                <w:lang w:val="nl-BE"/>
              </w:rPr>
              <w:t xml:space="preserve"> </w:t>
            </w:r>
            <w:proofErr w:type="spellStart"/>
            <w:r w:rsidRPr="00853CBF">
              <w:rPr>
                <w:rFonts w:ascii="Calibri" w:eastAsia="Calibri" w:hAnsi="Calibri" w:cs="Calibri"/>
                <w:spacing w:val="6"/>
                <w:w w:val="101"/>
                <w:position w:val="2"/>
                <w:lang w:val="nl-BE"/>
              </w:rPr>
              <w:t>T</w:t>
            </w:r>
            <w:r w:rsidRPr="00853CBF">
              <w:rPr>
                <w:rFonts w:ascii="Calibri" w:eastAsia="Calibri" w:hAnsi="Calibri" w:cs="Calibri"/>
                <w:spacing w:val="7"/>
                <w:w w:val="102"/>
                <w:position w:val="2"/>
                <w:lang w:val="nl-BE"/>
              </w:rPr>
              <w:t>R</w:t>
            </w:r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x</w:t>
            </w:r>
            <w:proofErr w:type="spellEnd"/>
            <w:r w:rsidRPr="00853CBF">
              <w:rPr>
                <w:rFonts w:ascii="Calibri" w:eastAsia="Calibri" w:hAnsi="Calibri" w:cs="Calibri"/>
                <w:spacing w:val="-28"/>
                <w:position w:val="2"/>
                <w:lang w:val="nl-BE"/>
              </w:rPr>
              <w:t xml:space="preserve"> </w:t>
            </w:r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x</w:t>
            </w:r>
            <w:r w:rsidRPr="00853CBF">
              <w:rPr>
                <w:rFonts w:ascii="Calibri" w:eastAsia="Calibri" w:hAnsi="Calibri" w:cs="Calibri"/>
                <w:spacing w:val="-28"/>
                <w:position w:val="2"/>
                <w:lang w:val="nl-BE"/>
              </w:rPr>
              <w:t xml:space="preserve"> </w:t>
            </w:r>
            <w:proofErr w:type="spellStart"/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x</w:t>
            </w:r>
            <w:proofErr w:type="spellEnd"/>
            <w:r w:rsidRPr="00853CBF">
              <w:rPr>
                <w:rFonts w:ascii="Calibri" w:eastAsia="Calibri" w:hAnsi="Calibri" w:cs="Calibri"/>
                <w:spacing w:val="-28"/>
                <w:position w:val="2"/>
                <w:lang w:val="nl-BE"/>
              </w:rPr>
              <w:t xml:space="preserve"> </w:t>
            </w:r>
            <w:proofErr w:type="spellStart"/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x</w:t>
            </w:r>
            <w:proofErr w:type="spellEnd"/>
            <w:r w:rsidRPr="00853CBF">
              <w:rPr>
                <w:rFonts w:ascii="Calibri" w:eastAsia="Calibri" w:hAnsi="Calibri" w:cs="Calibri"/>
                <w:spacing w:val="-28"/>
                <w:position w:val="2"/>
                <w:lang w:val="nl-BE"/>
              </w:rPr>
              <w:t xml:space="preserve"> </w:t>
            </w:r>
            <w:proofErr w:type="spellStart"/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x</w:t>
            </w:r>
            <w:proofErr w:type="spellEnd"/>
            <w:r w:rsidRPr="00853CBF">
              <w:rPr>
                <w:rFonts w:ascii="Calibri" w:eastAsia="Calibri" w:hAnsi="Calibri" w:cs="Calibri"/>
                <w:spacing w:val="-28"/>
                <w:position w:val="2"/>
                <w:lang w:val="nl-BE"/>
              </w:rPr>
              <w:t xml:space="preserve"> </w:t>
            </w:r>
            <w:proofErr w:type="spellStart"/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x</w:t>
            </w:r>
            <w:proofErr w:type="spellEnd"/>
            <w:r w:rsidRPr="00853CBF">
              <w:rPr>
                <w:rFonts w:ascii="Calibri" w:eastAsia="Calibri" w:hAnsi="Calibri" w:cs="Calibri"/>
                <w:spacing w:val="-28"/>
                <w:position w:val="2"/>
                <w:lang w:val="nl-BE"/>
              </w:rPr>
              <w:t xml:space="preserve"> </w:t>
            </w:r>
            <w:proofErr w:type="spellStart"/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x</w:t>
            </w:r>
            <w:proofErr w:type="spellEnd"/>
            <w:r w:rsidRPr="00853CBF">
              <w:rPr>
                <w:rFonts w:ascii="Calibri" w:eastAsia="Calibri" w:hAnsi="Calibri" w:cs="Calibri"/>
                <w:spacing w:val="-28"/>
                <w:position w:val="2"/>
                <w:lang w:val="nl-BE"/>
              </w:rPr>
              <w:t xml:space="preserve"> </w:t>
            </w:r>
            <w:proofErr w:type="spellStart"/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x</w:t>
            </w:r>
            <w:proofErr w:type="spellEnd"/>
          </w:p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853CBF">
            <w:pPr>
              <w:spacing w:line="180" w:lineRule="exact"/>
              <w:ind w:left="33"/>
              <w:rPr>
                <w:rFonts w:ascii="Calibri" w:eastAsia="Calibri" w:hAnsi="Calibri" w:cs="Calibri"/>
                <w:lang w:val="nl-BE"/>
              </w:rPr>
            </w:pPr>
            <w:r w:rsidRPr="00853CBF">
              <w:rPr>
                <w:rFonts w:ascii="Calibri" w:eastAsia="Calibri" w:hAnsi="Calibri" w:cs="Calibri"/>
                <w:spacing w:val="6"/>
                <w:w w:val="101"/>
                <w:position w:val="2"/>
                <w:lang w:val="nl-BE"/>
              </w:rPr>
              <w:t>T</w:t>
            </w:r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V</w:t>
            </w:r>
            <w:r w:rsidRPr="00853CBF">
              <w:rPr>
                <w:rFonts w:ascii="Calibri" w:eastAsia="Calibri" w:hAnsi="Calibri" w:cs="Calibri"/>
                <w:spacing w:val="-26"/>
                <w:position w:val="2"/>
                <w:lang w:val="nl-BE"/>
              </w:rPr>
              <w:t xml:space="preserve"> </w:t>
            </w:r>
            <w:r w:rsidRPr="00853CBF">
              <w:rPr>
                <w:rFonts w:ascii="Calibri" w:eastAsia="Calibri" w:hAnsi="Calibri" w:cs="Calibri"/>
                <w:position w:val="2"/>
                <w:lang w:val="nl-BE"/>
              </w:rPr>
              <w:t>A</w:t>
            </w:r>
            <w:r w:rsidRPr="00853CBF">
              <w:rPr>
                <w:rFonts w:ascii="Calibri" w:eastAsia="Calibri" w:hAnsi="Calibri" w:cs="Calibri"/>
                <w:spacing w:val="21"/>
                <w:position w:val="2"/>
                <w:lang w:val="nl-BE"/>
              </w:rPr>
              <w:t xml:space="preserve"> </w:t>
            </w:r>
            <w:r w:rsidRPr="00853CBF">
              <w:rPr>
                <w:rFonts w:ascii="Calibri" w:eastAsia="Calibri" w:hAnsi="Calibri" w:cs="Calibri"/>
                <w:w w:val="102"/>
                <w:position w:val="2"/>
                <w:lang w:val="nl-BE"/>
              </w:rPr>
              <w:t>2</w:t>
            </w:r>
            <w:r w:rsidRPr="00853CBF">
              <w:rPr>
                <w:rFonts w:ascii="Calibri" w:eastAsia="Calibri" w:hAnsi="Calibri" w:cs="Calibri"/>
                <w:spacing w:val="2"/>
                <w:w w:val="102"/>
                <w:position w:val="2"/>
                <w:lang w:val="nl-BE"/>
              </w:rPr>
              <w:t>1</w:t>
            </w:r>
            <w:r w:rsidRPr="00853CBF">
              <w:rPr>
                <w:rFonts w:ascii="Calibri" w:eastAsia="Calibri" w:hAnsi="Calibri" w:cs="Calibri"/>
                <w:w w:val="102"/>
                <w:position w:val="2"/>
                <w:lang w:val="nl-BE"/>
              </w:rPr>
              <w:t>%</w:t>
            </w:r>
          </w:p>
        </w:tc>
        <w:tc>
          <w:tcPr>
            <w:tcW w:w="1671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42554C">
            <w:pPr>
              <w:rPr>
                <w:lang w:val="nl-BE"/>
              </w:rPr>
            </w:pPr>
          </w:p>
        </w:tc>
        <w:tc>
          <w:tcPr>
            <w:tcW w:w="1267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42554C">
            <w:pPr>
              <w:rPr>
                <w:lang w:val="nl-BE"/>
              </w:rPr>
            </w:pPr>
          </w:p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42554C">
            <w:pPr>
              <w:rPr>
                <w:lang w:val="nl-BE"/>
              </w:rPr>
            </w:pPr>
          </w:p>
        </w:tc>
        <w:tc>
          <w:tcPr>
            <w:tcW w:w="214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</w:tr>
      <w:tr w:rsidR="0042554C" w:rsidTr="00853CBF">
        <w:trPr>
          <w:trHeight w:hRule="exact" w:val="264"/>
        </w:trPr>
        <w:tc>
          <w:tcPr>
            <w:tcW w:w="2847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853CBF">
            <w:pPr>
              <w:spacing w:line="180" w:lineRule="exact"/>
              <w:ind w:left="30"/>
              <w:rPr>
                <w:rFonts w:ascii="Calibri" w:eastAsia="Calibri" w:hAnsi="Calibri" w:cs="Calibri"/>
                <w:lang w:val="nl-BE"/>
              </w:rPr>
            </w:pPr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x</w:t>
            </w:r>
            <w:r w:rsidRPr="00853CBF">
              <w:rPr>
                <w:rFonts w:ascii="Calibri" w:eastAsia="Calibri" w:hAnsi="Calibri" w:cs="Calibri"/>
                <w:spacing w:val="-28"/>
                <w:position w:val="2"/>
                <w:lang w:val="nl-BE"/>
              </w:rPr>
              <w:t xml:space="preserve"> </w:t>
            </w:r>
            <w:proofErr w:type="spellStart"/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x</w:t>
            </w:r>
            <w:proofErr w:type="spellEnd"/>
            <w:r w:rsidRPr="00853CBF">
              <w:rPr>
                <w:rFonts w:ascii="Calibri" w:eastAsia="Calibri" w:hAnsi="Calibri" w:cs="Calibri"/>
                <w:spacing w:val="-28"/>
                <w:position w:val="2"/>
                <w:lang w:val="nl-BE"/>
              </w:rPr>
              <w:t xml:space="preserve"> </w:t>
            </w:r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/</w:t>
            </w:r>
            <w:r w:rsidRPr="00853CBF">
              <w:rPr>
                <w:rFonts w:ascii="Calibri" w:eastAsia="Calibri" w:hAnsi="Calibri" w:cs="Calibri"/>
                <w:spacing w:val="-33"/>
                <w:position w:val="2"/>
                <w:lang w:val="nl-BE"/>
              </w:rPr>
              <w:t xml:space="preserve"> </w:t>
            </w:r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x</w:t>
            </w:r>
            <w:r w:rsidRPr="00853CBF">
              <w:rPr>
                <w:rFonts w:ascii="Calibri" w:eastAsia="Calibri" w:hAnsi="Calibri" w:cs="Calibri"/>
                <w:spacing w:val="-28"/>
                <w:position w:val="2"/>
                <w:lang w:val="nl-BE"/>
              </w:rPr>
              <w:t xml:space="preserve"> </w:t>
            </w:r>
            <w:proofErr w:type="spellStart"/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x</w:t>
            </w:r>
            <w:proofErr w:type="spellEnd"/>
            <w:r w:rsidRPr="00853CBF">
              <w:rPr>
                <w:rFonts w:ascii="Calibri" w:eastAsia="Calibri" w:hAnsi="Calibri" w:cs="Calibri"/>
                <w:spacing w:val="-28"/>
                <w:position w:val="2"/>
                <w:lang w:val="nl-BE"/>
              </w:rPr>
              <w:t xml:space="preserve"> </w:t>
            </w:r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/</w:t>
            </w:r>
            <w:r w:rsidRPr="00853CBF">
              <w:rPr>
                <w:rFonts w:ascii="Calibri" w:eastAsia="Calibri" w:hAnsi="Calibri" w:cs="Calibri"/>
                <w:spacing w:val="-33"/>
                <w:position w:val="2"/>
                <w:lang w:val="nl-BE"/>
              </w:rPr>
              <w:t xml:space="preserve"> </w:t>
            </w:r>
            <w:r w:rsidR="009C1952" w:rsidRPr="00853CBF">
              <w:rPr>
                <w:rFonts w:ascii="Calibri" w:eastAsia="Calibri" w:hAnsi="Calibri" w:cs="Calibri"/>
                <w:position w:val="2"/>
                <w:lang w:val="nl-BE"/>
              </w:rPr>
              <w:t>20xx</w:t>
            </w:r>
            <w:r w:rsidR="009C1952" w:rsidRPr="00853CBF">
              <w:rPr>
                <w:rFonts w:ascii="Calibri" w:eastAsia="Calibri" w:hAnsi="Calibri" w:cs="Calibri"/>
                <w:spacing w:val="28"/>
                <w:position w:val="2"/>
                <w:lang w:val="nl-BE"/>
              </w:rPr>
              <w:t xml:space="preserve"> </w:t>
            </w:r>
            <w:r w:rsidRPr="00853CBF">
              <w:rPr>
                <w:rFonts w:ascii="Calibri" w:eastAsia="Calibri" w:hAnsi="Calibri" w:cs="Calibri"/>
                <w:w w:val="102"/>
                <w:position w:val="2"/>
                <w:lang w:val="nl-BE"/>
              </w:rPr>
              <w:t>{</w:t>
            </w:r>
            <w:r w:rsidRPr="00853CBF">
              <w:rPr>
                <w:rFonts w:ascii="Calibri" w:eastAsia="Calibri" w:hAnsi="Calibri" w:cs="Calibri"/>
                <w:spacing w:val="-32"/>
                <w:position w:val="2"/>
                <w:lang w:val="nl-BE"/>
              </w:rPr>
              <w:t xml:space="preserve"> </w:t>
            </w:r>
            <w:r w:rsidRPr="00853CBF">
              <w:rPr>
                <w:rFonts w:ascii="Calibri" w:eastAsia="Calibri" w:hAnsi="Calibri" w:cs="Calibri"/>
                <w:spacing w:val="11"/>
                <w:position w:val="2"/>
                <w:lang w:val="nl-BE"/>
              </w:rPr>
              <w:t>d</w:t>
            </w:r>
            <w:r w:rsidRPr="00853CBF">
              <w:rPr>
                <w:rFonts w:ascii="Calibri" w:eastAsia="Calibri" w:hAnsi="Calibri" w:cs="Calibri"/>
                <w:spacing w:val="8"/>
                <w:position w:val="2"/>
                <w:lang w:val="nl-BE"/>
              </w:rPr>
              <w:t>at</w:t>
            </w:r>
            <w:r w:rsidRPr="00853CBF">
              <w:rPr>
                <w:rFonts w:ascii="Calibri" w:eastAsia="Calibri" w:hAnsi="Calibri" w:cs="Calibri"/>
                <w:position w:val="2"/>
                <w:lang w:val="nl-BE"/>
              </w:rPr>
              <w:t>um</w:t>
            </w:r>
            <w:r w:rsidRPr="00853CBF">
              <w:rPr>
                <w:rFonts w:ascii="Calibri" w:eastAsia="Calibri" w:hAnsi="Calibri" w:cs="Calibri"/>
                <w:spacing w:val="25"/>
                <w:position w:val="2"/>
                <w:lang w:val="nl-BE"/>
              </w:rPr>
              <w:t xml:space="preserve"> </w:t>
            </w:r>
            <w:r w:rsidRPr="00853CBF">
              <w:rPr>
                <w:rFonts w:ascii="Calibri" w:eastAsia="Calibri" w:hAnsi="Calibri" w:cs="Calibri"/>
                <w:spacing w:val="9"/>
                <w:w w:val="102"/>
                <w:position w:val="2"/>
                <w:lang w:val="nl-BE"/>
              </w:rPr>
              <w:t>t</w:t>
            </w:r>
            <w:r w:rsidRPr="00853CBF">
              <w:rPr>
                <w:rFonts w:ascii="Calibri" w:eastAsia="Calibri" w:hAnsi="Calibri" w:cs="Calibri"/>
                <w:spacing w:val="3"/>
                <w:w w:val="102"/>
                <w:position w:val="2"/>
                <w:lang w:val="nl-BE"/>
              </w:rPr>
              <w:t>r</w:t>
            </w:r>
            <w:r w:rsidRPr="00853CBF">
              <w:rPr>
                <w:rFonts w:ascii="Calibri" w:eastAsia="Calibri" w:hAnsi="Calibri" w:cs="Calibri"/>
                <w:spacing w:val="8"/>
                <w:w w:val="101"/>
                <w:position w:val="2"/>
                <w:lang w:val="nl-BE"/>
              </w:rPr>
              <w:t>a</w:t>
            </w:r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n</w:t>
            </w:r>
            <w:r w:rsidRPr="00853CBF">
              <w:rPr>
                <w:rFonts w:ascii="Calibri" w:eastAsia="Calibri" w:hAnsi="Calibri" w:cs="Calibri"/>
                <w:spacing w:val="-32"/>
                <w:position w:val="2"/>
                <w:lang w:val="nl-BE"/>
              </w:rPr>
              <w:t xml:space="preserve"> </w:t>
            </w:r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s</w:t>
            </w:r>
            <w:r w:rsidRPr="00853CBF">
              <w:rPr>
                <w:rFonts w:ascii="Calibri" w:eastAsia="Calibri" w:hAnsi="Calibri" w:cs="Calibri"/>
                <w:spacing w:val="-34"/>
                <w:position w:val="2"/>
                <w:lang w:val="nl-BE"/>
              </w:rPr>
              <w:t xml:space="preserve"> </w:t>
            </w:r>
            <w:r w:rsidRPr="00853CBF">
              <w:rPr>
                <w:rFonts w:ascii="Calibri" w:eastAsia="Calibri" w:hAnsi="Calibri" w:cs="Calibri"/>
                <w:spacing w:val="8"/>
                <w:w w:val="101"/>
                <w:position w:val="2"/>
                <w:lang w:val="nl-BE"/>
              </w:rPr>
              <w:t>a</w:t>
            </w:r>
            <w:r w:rsidRPr="00853CBF">
              <w:rPr>
                <w:rFonts w:ascii="Calibri" w:eastAsia="Calibri" w:hAnsi="Calibri" w:cs="Calibri"/>
                <w:spacing w:val="3"/>
                <w:w w:val="102"/>
                <w:position w:val="2"/>
                <w:lang w:val="nl-BE"/>
              </w:rPr>
              <w:t>c</w:t>
            </w:r>
            <w:r w:rsidRPr="00853CBF">
              <w:rPr>
                <w:rFonts w:ascii="Calibri" w:eastAsia="Calibri" w:hAnsi="Calibri" w:cs="Calibri"/>
                <w:spacing w:val="9"/>
                <w:w w:val="102"/>
                <w:position w:val="2"/>
                <w:lang w:val="nl-BE"/>
              </w:rPr>
              <w:t>t</w:t>
            </w:r>
            <w:r w:rsidRPr="00853CBF">
              <w:rPr>
                <w:rFonts w:ascii="Calibri" w:eastAsia="Calibri" w:hAnsi="Calibri" w:cs="Calibri"/>
                <w:w w:val="102"/>
                <w:position w:val="2"/>
                <w:lang w:val="nl-BE"/>
              </w:rPr>
              <w:t>i</w:t>
            </w:r>
            <w:r w:rsidRPr="00853CBF">
              <w:rPr>
                <w:rFonts w:ascii="Calibri" w:eastAsia="Calibri" w:hAnsi="Calibri" w:cs="Calibri"/>
                <w:spacing w:val="-32"/>
                <w:position w:val="2"/>
                <w:lang w:val="nl-BE"/>
              </w:rPr>
              <w:t xml:space="preserve"> </w:t>
            </w:r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e</w:t>
            </w:r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)</w:t>
            </w:r>
          </w:p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853CBF">
            <w:pPr>
              <w:spacing w:line="180" w:lineRule="exact"/>
              <w:ind w:left="33"/>
              <w:rPr>
                <w:rFonts w:ascii="Calibri" w:eastAsia="Calibri" w:hAnsi="Calibri" w:cs="Calibri"/>
                <w:lang w:val="nl-BE"/>
              </w:rPr>
            </w:pPr>
            <w:r w:rsidRPr="00853CBF">
              <w:rPr>
                <w:rFonts w:ascii="Calibri" w:eastAsia="Calibri" w:hAnsi="Calibri" w:cs="Calibri"/>
                <w:w w:val="102"/>
                <w:position w:val="2"/>
                <w:lang w:val="nl-BE"/>
              </w:rPr>
              <w:t>Diensten</w:t>
            </w:r>
          </w:p>
        </w:tc>
        <w:tc>
          <w:tcPr>
            <w:tcW w:w="1671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853CBF">
            <w:pPr>
              <w:spacing w:line="180" w:lineRule="exact"/>
              <w:ind w:left="646" w:right="631"/>
              <w:jc w:val="center"/>
              <w:rPr>
                <w:rFonts w:ascii="Calibri" w:eastAsia="Calibri" w:hAnsi="Calibri" w:cs="Calibri"/>
                <w:lang w:val="nl-BE"/>
              </w:rPr>
            </w:pPr>
            <w:r w:rsidRPr="00853CBF">
              <w:rPr>
                <w:rFonts w:ascii="Calibri" w:eastAsia="Calibri" w:hAnsi="Calibri" w:cs="Calibri"/>
                <w:w w:val="102"/>
                <w:position w:val="2"/>
                <w:lang w:val="nl-BE"/>
              </w:rPr>
              <w:t>0</w:t>
            </w:r>
          </w:p>
        </w:tc>
        <w:tc>
          <w:tcPr>
            <w:tcW w:w="1267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853CBF" w:rsidP="00853CBF">
            <w:pPr>
              <w:spacing w:line="180" w:lineRule="exact"/>
              <w:ind w:right="584"/>
              <w:rPr>
                <w:rFonts w:ascii="Calibri" w:eastAsia="Calibri" w:hAnsi="Calibri" w:cs="Calibri"/>
                <w:lang w:val="nl-BE"/>
              </w:rPr>
            </w:pPr>
            <w:r w:rsidRPr="00853CBF">
              <w:rPr>
                <w:rFonts w:ascii="Calibri" w:eastAsia="Calibri" w:hAnsi="Calibri" w:cs="Calibri"/>
                <w:w w:val="102"/>
                <w:position w:val="2"/>
                <w:lang w:val="nl-BE"/>
              </w:rPr>
              <w:t xml:space="preserve">         </w:t>
            </w:r>
            <w:r w:rsidRPr="00853CBF">
              <w:rPr>
                <w:rFonts w:ascii="Calibri" w:eastAsia="Calibri" w:hAnsi="Calibri" w:cs="Calibri"/>
                <w:w w:val="102"/>
                <w:position w:val="2"/>
                <w:lang w:val="nl-BE"/>
              </w:rPr>
              <w:t>65</w:t>
            </w:r>
          </w:p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853CBF">
            <w:pPr>
              <w:spacing w:line="180" w:lineRule="exact"/>
              <w:ind w:right="25"/>
              <w:jc w:val="right"/>
              <w:rPr>
                <w:rFonts w:ascii="Calibri" w:eastAsia="Calibri" w:hAnsi="Calibri" w:cs="Calibri"/>
                <w:lang w:val="nl-BE"/>
              </w:rPr>
            </w:pPr>
            <w:r w:rsidRPr="00853CBF">
              <w:rPr>
                <w:rFonts w:ascii="Calibri" w:eastAsia="Calibri" w:hAnsi="Calibri" w:cs="Calibri"/>
                <w:w w:val="102"/>
                <w:position w:val="2"/>
                <w:lang w:val="nl-BE"/>
              </w:rPr>
              <w:t>0</w:t>
            </w:r>
          </w:p>
        </w:tc>
        <w:tc>
          <w:tcPr>
            <w:tcW w:w="214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</w:tr>
      <w:tr w:rsidR="0042554C" w:rsidTr="00853CBF">
        <w:trPr>
          <w:trHeight w:hRule="exact" w:val="137"/>
        </w:trPr>
        <w:tc>
          <w:tcPr>
            <w:tcW w:w="2847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42554C">
            <w:pPr>
              <w:rPr>
                <w:lang w:val="nl-BE"/>
              </w:rPr>
            </w:pPr>
          </w:p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42554C">
            <w:pPr>
              <w:rPr>
                <w:lang w:val="nl-BE"/>
              </w:rPr>
            </w:pPr>
          </w:p>
        </w:tc>
        <w:tc>
          <w:tcPr>
            <w:tcW w:w="1671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42554C">
            <w:pPr>
              <w:rPr>
                <w:lang w:val="nl-BE"/>
              </w:rPr>
            </w:pPr>
          </w:p>
        </w:tc>
        <w:tc>
          <w:tcPr>
            <w:tcW w:w="1267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42554C">
            <w:pPr>
              <w:rPr>
                <w:lang w:val="nl-BE"/>
              </w:rPr>
            </w:pPr>
          </w:p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42554C">
            <w:pPr>
              <w:rPr>
                <w:lang w:val="nl-BE"/>
              </w:rPr>
            </w:pPr>
          </w:p>
        </w:tc>
        <w:tc>
          <w:tcPr>
            <w:tcW w:w="214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</w:tr>
      <w:tr w:rsidR="0042554C" w:rsidTr="00853CBF">
        <w:trPr>
          <w:trHeight w:hRule="exact" w:val="264"/>
        </w:trPr>
        <w:tc>
          <w:tcPr>
            <w:tcW w:w="2847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853CBF">
            <w:pPr>
              <w:spacing w:line="180" w:lineRule="exact"/>
              <w:ind w:left="30"/>
              <w:rPr>
                <w:rFonts w:ascii="Calibri" w:eastAsia="Calibri" w:hAnsi="Calibri" w:cs="Calibri"/>
                <w:lang w:val="nl-BE"/>
              </w:rPr>
            </w:pPr>
            <w:r w:rsidRPr="00853CBF">
              <w:rPr>
                <w:rFonts w:ascii="Calibri" w:eastAsia="Calibri" w:hAnsi="Calibri" w:cs="Calibri"/>
                <w:spacing w:val="6"/>
                <w:w w:val="101"/>
                <w:position w:val="2"/>
                <w:lang w:val="nl-BE"/>
              </w:rPr>
              <w:t>T</w:t>
            </w:r>
            <w:r w:rsidRPr="00853CBF">
              <w:rPr>
                <w:rFonts w:ascii="Calibri" w:eastAsia="Calibri" w:hAnsi="Calibri" w:cs="Calibri"/>
                <w:spacing w:val="3"/>
                <w:w w:val="102"/>
                <w:position w:val="2"/>
                <w:lang w:val="nl-BE"/>
              </w:rPr>
              <w:t>r</w:t>
            </w:r>
            <w:r w:rsidRPr="00853CBF">
              <w:rPr>
                <w:rFonts w:ascii="Calibri" w:eastAsia="Calibri" w:hAnsi="Calibri" w:cs="Calibri"/>
                <w:spacing w:val="8"/>
                <w:w w:val="101"/>
                <w:position w:val="2"/>
                <w:lang w:val="nl-BE"/>
              </w:rPr>
              <w:t>a</w:t>
            </w:r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n</w:t>
            </w:r>
            <w:r w:rsidRPr="00853CBF">
              <w:rPr>
                <w:rFonts w:ascii="Calibri" w:eastAsia="Calibri" w:hAnsi="Calibri" w:cs="Calibri"/>
                <w:spacing w:val="-32"/>
                <w:position w:val="2"/>
                <w:lang w:val="nl-BE"/>
              </w:rPr>
              <w:t xml:space="preserve"> </w:t>
            </w:r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s</w:t>
            </w:r>
            <w:r w:rsidRPr="00853CBF">
              <w:rPr>
                <w:rFonts w:ascii="Calibri" w:eastAsia="Calibri" w:hAnsi="Calibri" w:cs="Calibri"/>
                <w:spacing w:val="-34"/>
                <w:position w:val="2"/>
                <w:lang w:val="nl-BE"/>
              </w:rPr>
              <w:t xml:space="preserve"> </w:t>
            </w:r>
            <w:r w:rsidRPr="00853CBF">
              <w:rPr>
                <w:rFonts w:ascii="Calibri" w:eastAsia="Calibri" w:hAnsi="Calibri" w:cs="Calibri"/>
                <w:spacing w:val="8"/>
                <w:w w:val="101"/>
                <w:position w:val="2"/>
                <w:lang w:val="nl-BE"/>
              </w:rPr>
              <w:t>a</w:t>
            </w:r>
            <w:r w:rsidRPr="00853CBF">
              <w:rPr>
                <w:rFonts w:ascii="Calibri" w:eastAsia="Calibri" w:hAnsi="Calibri" w:cs="Calibri"/>
                <w:spacing w:val="3"/>
                <w:w w:val="102"/>
                <w:position w:val="2"/>
                <w:lang w:val="nl-BE"/>
              </w:rPr>
              <w:t>c</w:t>
            </w:r>
            <w:r w:rsidRPr="00853CBF">
              <w:rPr>
                <w:rFonts w:ascii="Calibri" w:eastAsia="Calibri" w:hAnsi="Calibri" w:cs="Calibri"/>
                <w:spacing w:val="9"/>
                <w:w w:val="102"/>
                <w:position w:val="2"/>
                <w:lang w:val="nl-BE"/>
              </w:rPr>
              <w:t>t</w:t>
            </w:r>
            <w:r w:rsidRPr="00853CBF">
              <w:rPr>
                <w:rFonts w:ascii="Calibri" w:eastAsia="Calibri" w:hAnsi="Calibri" w:cs="Calibri"/>
                <w:w w:val="102"/>
                <w:position w:val="2"/>
                <w:lang w:val="nl-BE"/>
              </w:rPr>
              <w:t>i</w:t>
            </w:r>
            <w:r w:rsidRPr="00853CBF">
              <w:rPr>
                <w:rFonts w:ascii="Calibri" w:eastAsia="Calibri" w:hAnsi="Calibri" w:cs="Calibri"/>
                <w:spacing w:val="-32"/>
                <w:position w:val="2"/>
                <w:lang w:val="nl-BE"/>
              </w:rPr>
              <w:t xml:space="preserve"> </w:t>
            </w:r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e</w:t>
            </w:r>
            <w:r w:rsidRPr="00853CBF">
              <w:rPr>
                <w:rFonts w:ascii="Calibri" w:eastAsia="Calibri" w:hAnsi="Calibri" w:cs="Calibri"/>
                <w:spacing w:val="17"/>
                <w:position w:val="2"/>
                <w:lang w:val="nl-BE"/>
              </w:rPr>
              <w:t xml:space="preserve"> </w:t>
            </w:r>
            <w:proofErr w:type="spellStart"/>
            <w:r w:rsidRPr="00853CBF">
              <w:rPr>
                <w:rFonts w:ascii="Calibri" w:eastAsia="Calibri" w:hAnsi="Calibri" w:cs="Calibri"/>
                <w:spacing w:val="6"/>
                <w:w w:val="101"/>
                <w:position w:val="2"/>
                <w:lang w:val="nl-BE"/>
              </w:rPr>
              <w:t>T</w:t>
            </w:r>
            <w:r w:rsidRPr="00853CBF">
              <w:rPr>
                <w:rFonts w:ascii="Calibri" w:eastAsia="Calibri" w:hAnsi="Calibri" w:cs="Calibri"/>
                <w:spacing w:val="7"/>
                <w:w w:val="102"/>
                <w:position w:val="2"/>
                <w:lang w:val="nl-BE"/>
              </w:rPr>
              <w:t>R</w:t>
            </w:r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x</w:t>
            </w:r>
            <w:proofErr w:type="spellEnd"/>
            <w:r w:rsidRPr="00853CBF">
              <w:rPr>
                <w:rFonts w:ascii="Calibri" w:eastAsia="Calibri" w:hAnsi="Calibri" w:cs="Calibri"/>
                <w:spacing w:val="-28"/>
                <w:position w:val="2"/>
                <w:lang w:val="nl-BE"/>
              </w:rPr>
              <w:t xml:space="preserve"> </w:t>
            </w:r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x</w:t>
            </w:r>
            <w:r w:rsidRPr="00853CBF">
              <w:rPr>
                <w:rFonts w:ascii="Calibri" w:eastAsia="Calibri" w:hAnsi="Calibri" w:cs="Calibri"/>
                <w:spacing w:val="-28"/>
                <w:position w:val="2"/>
                <w:lang w:val="nl-BE"/>
              </w:rPr>
              <w:t xml:space="preserve"> </w:t>
            </w:r>
            <w:proofErr w:type="spellStart"/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x</w:t>
            </w:r>
            <w:proofErr w:type="spellEnd"/>
            <w:r w:rsidRPr="00853CBF">
              <w:rPr>
                <w:rFonts w:ascii="Calibri" w:eastAsia="Calibri" w:hAnsi="Calibri" w:cs="Calibri"/>
                <w:spacing w:val="-28"/>
                <w:position w:val="2"/>
                <w:lang w:val="nl-BE"/>
              </w:rPr>
              <w:t xml:space="preserve"> </w:t>
            </w:r>
            <w:proofErr w:type="spellStart"/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x</w:t>
            </w:r>
            <w:proofErr w:type="spellEnd"/>
            <w:r w:rsidRPr="00853CBF">
              <w:rPr>
                <w:rFonts w:ascii="Calibri" w:eastAsia="Calibri" w:hAnsi="Calibri" w:cs="Calibri"/>
                <w:spacing w:val="-28"/>
                <w:position w:val="2"/>
                <w:lang w:val="nl-BE"/>
              </w:rPr>
              <w:t xml:space="preserve"> </w:t>
            </w:r>
            <w:proofErr w:type="spellStart"/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x</w:t>
            </w:r>
            <w:proofErr w:type="spellEnd"/>
            <w:r w:rsidRPr="00853CBF">
              <w:rPr>
                <w:rFonts w:ascii="Calibri" w:eastAsia="Calibri" w:hAnsi="Calibri" w:cs="Calibri"/>
                <w:spacing w:val="-28"/>
                <w:position w:val="2"/>
                <w:lang w:val="nl-BE"/>
              </w:rPr>
              <w:t xml:space="preserve"> </w:t>
            </w:r>
            <w:proofErr w:type="spellStart"/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x</w:t>
            </w:r>
            <w:proofErr w:type="spellEnd"/>
            <w:r w:rsidRPr="00853CBF">
              <w:rPr>
                <w:rFonts w:ascii="Calibri" w:eastAsia="Calibri" w:hAnsi="Calibri" w:cs="Calibri"/>
                <w:spacing w:val="-28"/>
                <w:position w:val="2"/>
                <w:lang w:val="nl-BE"/>
              </w:rPr>
              <w:t xml:space="preserve"> </w:t>
            </w:r>
            <w:proofErr w:type="spellStart"/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x</w:t>
            </w:r>
            <w:proofErr w:type="spellEnd"/>
            <w:r w:rsidRPr="00853CBF">
              <w:rPr>
                <w:rFonts w:ascii="Calibri" w:eastAsia="Calibri" w:hAnsi="Calibri" w:cs="Calibri"/>
                <w:spacing w:val="-28"/>
                <w:position w:val="2"/>
                <w:lang w:val="nl-BE"/>
              </w:rPr>
              <w:t xml:space="preserve"> </w:t>
            </w:r>
            <w:proofErr w:type="spellStart"/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x</w:t>
            </w:r>
            <w:proofErr w:type="spellEnd"/>
          </w:p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853CBF">
            <w:pPr>
              <w:spacing w:line="180" w:lineRule="exact"/>
              <w:ind w:left="33"/>
              <w:rPr>
                <w:rFonts w:ascii="Calibri" w:eastAsia="Calibri" w:hAnsi="Calibri" w:cs="Calibri"/>
                <w:lang w:val="nl-BE"/>
              </w:rPr>
            </w:pPr>
            <w:r w:rsidRPr="00853CBF">
              <w:rPr>
                <w:rFonts w:ascii="Calibri" w:eastAsia="Calibri" w:hAnsi="Calibri" w:cs="Calibri"/>
                <w:spacing w:val="6"/>
                <w:w w:val="101"/>
                <w:position w:val="2"/>
                <w:lang w:val="nl-BE"/>
              </w:rPr>
              <w:t>T</w:t>
            </w:r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V</w:t>
            </w:r>
            <w:r w:rsidRPr="00853CBF">
              <w:rPr>
                <w:rFonts w:ascii="Calibri" w:eastAsia="Calibri" w:hAnsi="Calibri" w:cs="Calibri"/>
                <w:spacing w:val="-26"/>
                <w:position w:val="2"/>
                <w:lang w:val="nl-BE"/>
              </w:rPr>
              <w:t xml:space="preserve"> </w:t>
            </w:r>
            <w:r w:rsidRPr="00853CBF">
              <w:rPr>
                <w:rFonts w:ascii="Calibri" w:eastAsia="Calibri" w:hAnsi="Calibri" w:cs="Calibri"/>
                <w:position w:val="2"/>
                <w:lang w:val="nl-BE"/>
              </w:rPr>
              <w:t>A</w:t>
            </w:r>
            <w:r w:rsidRPr="00853CBF">
              <w:rPr>
                <w:rFonts w:ascii="Calibri" w:eastAsia="Calibri" w:hAnsi="Calibri" w:cs="Calibri"/>
                <w:spacing w:val="21"/>
                <w:position w:val="2"/>
                <w:lang w:val="nl-BE"/>
              </w:rPr>
              <w:t xml:space="preserve"> </w:t>
            </w:r>
            <w:r w:rsidRPr="00853CBF">
              <w:rPr>
                <w:rFonts w:ascii="Calibri" w:eastAsia="Calibri" w:hAnsi="Calibri" w:cs="Calibri"/>
                <w:w w:val="102"/>
                <w:position w:val="2"/>
                <w:lang w:val="nl-BE"/>
              </w:rPr>
              <w:t>2</w:t>
            </w:r>
            <w:r w:rsidRPr="00853CBF">
              <w:rPr>
                <w:rFonts w:ascii="Calibri" w:eastAsia="Calibri" w:hAnsi="Calibri" w:cs="Calibri"/>
                <w:spacing w:val="2"/>
                <w:w w:val="102"/>
                <w:position w:val="2"/>
                <w:lang w:val="nl-BE"/>
              </w:rPr>
              <w:t>1</w:t>
            </w:r>
            <w:r w:rsidRPr="00853CBF">
              <w:rPr>
                <w:rFonts w:ascii="Calibri" w:eastAsia="Calibri" w:hAnsi="Calibri" w:cs="Calibri"/>
                <w:w w:val="102"/>
                <w:position w:val="2"/>
                <w:lang w:val="nl-BE"/>
              </w:rPr>
              <w:t>%</w:t>
            </w:r>
          </w:p>
        </w:tc>
        <w:tc>
          <w:tcPr>
            <w:tcW w:w="1671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42554C">
            <w:pPr>
              <w:rPr>
                <w:lang w:val="nl-BE"/>
              </w:rPr>
            </w:pPr>
          </w:p>
        </w:tc>
        <w:tc>
          <w:tcPr>
            <w:tcW w:w="1267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42554C">
            <w:pPr>
              <w:rPr>
                <w:lang w:val="nl-BE"/>
              </w:rPr>
            </w:pPr>
          </w:p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42554C">
            <w:pPr>
              <w:rPr>
                <w:lang w:val="nl-BE"/>
              </w:rPr>
            </w:pPr>
          </w:p>
        </w:tc>
        <w:tc>
          <w:tcPr>
            <w:tcW w:w="214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</w:tr>
      <w:tr w:rsidR="0042554C" w:rsidTr="00853CBF">
        <w:trPr>
          <w:trHeight w:hRule="exact" w:val="262"/>
        </w:trPr>
        <w:tc>
          <w:tcPr>
            <w:tcW w:w="2847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853CBF">
            <w:pPr>
              <w:spacing w:line="180" w:lineRule="exact"/>
              <w:ind w:left="30"/>
              <w:rPr>
                <w:rFonts w:ascii="Calibri" w:eastAsia="Calibri" w:hAnsi="Calibri" w:cs="Calibri"/>
                <w:lang w:val="nl-BE"/>
              </w:rPr>
            </w:pPr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x</w:t>
            </w:r>
            <w:r w:rsidRPr="00853CBF">
              <w:rPr>
                <w:rFonts w:ascii="Calibri" w:eastAsia="Calibri" w:hAnsi="Calibri" w:cs="Calibri"/>
                <w:spacing w:val="-28"/>
                <w:position w:val="2"/>
                <w:lang w:val="nl-BE"/>
              </w:rPr>
              <w:t xml:space="preserve"> </w:t>
            </w:r>
            <w:proofErr w:type="spellStart"/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x</w:t>
            </w:r>
            <w:proofErr w:type="spellEnd"/>
            <w:r w:rsidRPr="00853CBF">
              <w:rPr>
                <w:rFonts w:ascii="Calibri" w:eastAsia="Calibri" w:hAnsi="Calibri" w:cs="Calibri"/>
                <w:spacing w:val="-28"/>
                <w:position w:val="2"/>
                <w:lang w:val="nl-BE"/>
              </w:rPr>
              <w:t xml:space="preserve"> </w:t>
            </w:r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/</w:t>
            </w:r>
            <w:r w:rsidRPr="00853CBF">
              <w:rPr>
                <w:rFonts w:ascii="Calibri" w:eastAsia="Calibri" w:hAnsi="Calibri" w:cs="Calibri"/>
                <w:spacing w:val="-33"/>
                <w:position w:val="2"/>
                <w:lang w:val="nl-BE"/>
              </w:rPr>
              <w:t xml:space="preserve"> </w:t>
            </w:r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x</w:t>
            </w:r>
            <w:r w:rsidRPr="00853CBF">
              <w:rPr>
                <w:rFonts w:ascii="Calibri" w:eastAsia="Calibri" w:hAnsi="Calibri" w:cs="Calibri"/>
                <w:spacing w:val="-28"/>
                <w:position w:val="2"/>
                <w:lang w:val="nl-BE"/>
              </w:rPr>
              <w:t xml:space="preserve"> </w:t>
            </w:r>
            <w:proofErr w:type="spellStart"/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x</w:t>
            </w:r>
            <w:proofErr w:type="spellEnd"/>
            <w:r w:rsidRPr="00853CBF">
              <w:rPr>
                <w:rFonts w:ascii="Calibri" w:eastAsia="Calibri" w:hAnsi="Calibri" w:cs="Calibri"/>
                <w:spacing w:val="-28"/>
                <w:position w:val="2"/>
                <w:lang w:val="nl-BE"/>
              </w:rPr>
              <w:t xml:space="preserve"> </w:t>
            </w:r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/</w:t>
            </w:r>
            <w:r w:rsidRPr="00853CBF">
              <w:rPr>
                <w:rFonts w:ascii="Calibri" w:eastAsia="Calibri" w:hAnsi="Calibri" w:cs="Calibri"/>
                <w:spacing w:val="-33"/>
                <w:position w:val="2"/>
                <w:lang w:val="nl-BE"/>
              </w:rPr>
              <w:t xml:space="preserve"> </w:t>
            </w:r>
            <w:r w:rsidR="009C1952" w:rsidRPr="00853CBF">
              <w:rPr>
                <w:rFonts w:ascii="Calibri" w:eastAsia="Calibri" w:hAnsi="Calibri" w:cs="Calibri"/>
                <w:position w:val="2"/>
                <w:lang w:val="nl-BE"/>
              </w:rPr>
              <w:t>20xx</w:t>
            </w:r>
            <w:r w:rsidR="009C1952" w:rsidRPr="00853CBF">
              <w:rPr>
                <w:rFonts w:ascii="Calibri" w:eastAsia="Calibri" w:hAnsi="Calibri" w:cs="Calibri"/>
                <w:spacing w:val="28"/>
                <w:position w:val="2"/>
                <w:lang w:val="nl-BE"/>
              </w:rPr>
              <w:t xml:space="preserve"> </w:t>
            </w:r>
            <w:r w:rsidRPr="00853CBF">
              <w:rPr>
                <w:rFonts w:ascii="Calibri" w:eastAsia="Calibri" w:hAnsi="Calibri" w:cs="Calibri"/>
                <w:w w:val="102"/>
                <w:position w:val="2"/>
                <w:lang w:val="nl-BE"/>
              </w:rPr>
              <w:t>{</w:t>
            </w:r>
            <w:r w:rsidRPr="00853CBF">
              <w:rPr>
                <w:rFonts w:ascii="Calibri" w:eastAsia="Calibri" w:hAnsi="Calibri" w:cs="Calibri"/>
                <w:spacing w:val="-32"/>
                <w:position w:val="2"/>
                <w:lang w:val="nl-BE"/>
              </w:rPr>
              <w:t xml:space="preserve"> </w:t>
            </w:r>
            <w:r w:rsidRPr="00853CBF">
              <w:rPr>
                <w:rFonts w:ascii="Calibri" w:eastAsia="Calibri" w:hAnsi="Calibri" w:cs="Calibri"/>
                <w:spacing w:val="11"/>
                <w:position w:val="2"/>
                <w:lang w:val="nl-BE"/>
              </w:rPr>
              <w:t>d</w:t>
            </w:r>
            <w:r w:rsidRPr="00853CBF">
              <w:rPr>
                <w:rFonts w:ascii="Calibri" w:eastAsia="Calibri" w:hAnsi="Calibri" w:cs="Calibri"/>
                <w:spacing w:val="8"/>
                <w:position w:val="2"/>
                <w:lang w:val="nl-BE"/>
              </w:rPr>
              <w:t>at</w:t>
            </w:r>
            <w:r w:rsidRPr="00853CBF">
              <w:rPr>
                <w:rFonts w:ascii="Calibri" w:eastAsia="Calibri" w:hAnsi="Calibri" w:cs="Calibri"/>
                <w:position w:val="2"/>
                <w:lang w:val="nl-BE"/>
              </w:rPr>
              <w:t>um</w:t>
            </w:r>
            <w:r w:rsidRPr="00853CBF">
              <w:rPr>
                <w:rFonts w:ascii="Calibri" w:eastAsia="Calibri" w:hAnsi="Calibri" w:cs="Calibri"/>
                <w:spacing w:val="25"/>
                <w:position w:val="2"/>
                <w:lang w:val="nl-BE"/>
              </w:rPr>
              <w:t xml:space="preserve"> </w:t>
            </w:r>
            <w:r w:rsidRPr="00853CBF">
              <w:rPr>
                <w:rFonts w:ascii="Calibri" w:eastAsia="Calibri" w:hAnsi="Calibri" w:cs="Calibri"/>
                <w:spacing w:val="9"/>
                <w:w w:val="102"/>
                <w:position w:val="2"/>
                <w:lang w:val="nl-BE"/>
              </w:rPr>
              <w:t>t</w:t>
            </w:r>
            <w:r w:rsidRPr="00853CBF">
              <w:rPr>
                <w:rFonts w:ascii="Calibri" w:eastAsia="Calibri" w:hAnsi="Calibri" w:cs="Calibri"/>
                <w:spacing w:val="3"/>
                <w:w w:val="102"/>
                <w:position w:val="2"/>
                <w:lang w:val="nl-BE"/>
              </w:rPr>
              <w:t>r</w:t>
            </w:r>
            <w:r w:rsidRPr="00853CBF">
              <w:rPr>
                <w:rFonts w:ascii="Calibri" w:eastAsia="Calibri" w:hAnsi="Calibri" w:cs="Calibri"/>
                <w:spacing w:val="8"/>
                <w:w w:val="101"/>
                <w:position w:val="2"/>
                <w:lang w:val="nl-BE"/>
              </w:rPr>
              <w:t>a</w:t>
            </w:r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n</w:t>
            </w:r>
            <w:r w:rsidRPr="00853CBF">
              <w:rPr>
                <w:rFonts w:ascii="Calibri" w:eastAsia="Calibri" w:hAnsi="Calibri" w:cs="Calibri"/>
                <w:spacing w:val="-32"/>
                <w:position w:val="2"/>
                <w:lang w:val="nl-BE"/>
              </w:rPr>
              <w:t xml:space="preserve"> </w:t>
            </w:r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s</w:t>
            </w:r>
            <w:r w:rsidRPr="00853CBF">
              <w:rPr>
                <w:rFonts w:ascii="Calibri" w:eastAsia="Calibri" w:hAnsi="Calibri" w:cs="Calibri"/>
                <w:spacing w:val="-34"/>
                <w:position w:val="2"/>
                <w:lang w:val="nl-BE"/>
              </w:rPr>
              <w:t xml:space="preserve"> </w:t>
            </w:r>
            <w:r w:rsidRPr="00853CBF">
              <w:rPr>
                <w:rFonts w:ascii="Calibri" w:eastAsia="Calibri" w:hAnsi="Calibri" w:cs="Calibri"/>
                <w:spacing w:val="8"/>
                <w:w w:val="101"/>
                <w:position w:val="2"/>
                <w:lang w:val="nl-BE"/>
              </w:rPr>
              <w:t>a</w:t>
            </w:r>
            <w:r w:rsidRPr="00853CBF">
              <w:rPr>
                <w:rFonts w:ascii="Calibri" w:eastAsia="Calibri" w:hAnsi="Calibri" w:cs="Calibri"/>
                <w:spacing w:val="3"/>
                <w:w w:val="102"/>
                <w:position w:val="2"/>
                <w:lang w:val="nl-BE"/>
              </w:rPr>
              <w:t>c</w:t>
            </w:r>
            <w:r w:rsidRPr="00853CBF">
              <w:rPr>
                <w:rFonts w:ascii="Calibri" w:eastAsia="Calibri" w:hAnsi="Calibri" w:cs="Calibri"/>
                <w:spacing w:val="9"/>
                <w:w w:val="102"/>
                <w:position w:val="2"/>
                <w:lang w:val="nl-BE"/>
              </w:rPr>
              <w:t>t</w:t>
            </w:r>
            <w:r w:rsidRPr="00853CBF">
              <w:rPr>
                <w:rFonts w:ascii="Calibri" w:eastAsia="Calibri" w:hAnsi="Calibri" w:cs="Calibri"/>
                <w:w w:val="102"/>
                <w:position w:val="2"/>
                <w:lang w:val="nl-BE"/>
              </w:rPr>
              <w:t>i</w:t>
            </w:r>
            <w:r w:rsidRPr="00853CBF">
              <w:rPr>
                <w:rFonts w:ascii="Calibri" w:eastAsia="Calibri" w:hAnsi="Calibri" w:cs="Calibri"/>
                <w:spacing w:val="-32"/>
                <w:position w:val="2"/>
                <w:lang w:val="nl-BE"/>
              </w:rPr>
              <w:t xml:space="preserve"> </w:t>
            </w:r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e)</w:t>
            </w:r>
          </w:p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853CBF">
            <w:pPr>
              <w:spacing w:line="180" w:lineRule="exact"/>
              <w:ind w:left="33"/>
              <w:rPr>
                <w:rFonts w:ascii="Calibri" w:eastAsia="Calibri" w:hAnsi="Calibri" w:cs="Calibri"/>
                <w:lang w:val="nl-BE"/>
              </w:rPr>
            </w:pPr>
            <w:r w:rsidRPr="00853CBF">
              <w:rPr>
                <w:rFonts w:ascii="Calibri" w:eastAsia="Calibri" w:hAnsi="Calibri" w:cs="Calibri"/>
                <w:w w:val="102"/>
                <w:position w:val="2"/>
                <w:lang w:val="nl-BE"/>
              </w:rPr>
              <w:t>Diensten</w:t>
            </w:r>
          </w:p>
        </w:tc>
        <w:tc>
          <w:tcPr>
            <w:tcW w:w="1671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853CBF">
            <w:pPr>
              <w:spacing w:line="180" w:lineRule="exact"/>
              <w:ind w:left="646" w:right="631"/>
              <w:jc w:val="center"/>
              <w:rPr>
                <w:rFonts w:ascii="Calibri" w:eastAsia="Calibri" w:hAnsi="Calibri" w:cs="Calibri"/>
                <w:lang w:val="nl-BE"/>
              </w:rPr>
            </w:pPr>
            <w:r w:rsidRPr="00853CBF">
              <w:rPr>
                <w:rFonts w:ascii="Calibri" w:eastAsia="Calibri" w:hAnsi="Calibri" w:cs="Calibri"/>
                <w:w w:val="102"/>
                <w:position w:val="2"/>
                <w:lang w:val="nl-BE"/>
              </w:rPr>
              <w:t>0</w:t>
            </w:r>
          </w:p>
        </w:tc>
        <w:tc>
          <w:tcPr>
            <w:tcW w:w="1267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853CBF" w:rsidP="00853CBF">
            <w:pPr>
              <w:spacing w:line="180" w:lineRule="exact"/>
              <w:ind w:right="584"/>
              <w:rPr>
                <w:rFonts w:ascii="Calibri" w:eastAsia="Calibri" w:hAnsi="Calibri" w:cs="Calibri"/>
                <w:lang w:val="nl-BE"/>
              </w:rPr>
            </w:pPr>
            <w:r w:rsidRPr="00853CBF">
              <w:rPr>
                <w:rFonts w:ascii="Calibri" w:eastAsia="Calibri" w:hAnsi="Calibri" w:cs="Calibri"/>
                <w:w w:val="102"/>
                <w:position w:val="2"/>
                <w:lang w:val="nl-BE"/>
              </w:rPr>
              <w:t xml:space="preserve">         </w:t>
            </w:r>
            <w:r w:rsidRPr="00853CBF">
              <w:rPr>
                <w:rFonts w:ascii="Calibri" w:eastAsia="Calibri" w:hAnsi="Calibri" w:cs="Calibri"/>
                <w:w w:val="102"/>
                <w:position w:val="2"/>
                <w:lang w:val="nl-BE"/>
              </w:rPr>
              <w:t>65</w:t>
            </w:r>
          </w:p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853CBF">
            <w:pPr>
              <w:spacing w:line="180" w:lineRule="exact"/>
              <w:ind w:right="25"/>
              <w:jc w:val="right"/>
              <w:rPr>
                <w:rFonts w:ascii="Calibri" w:eastAsia="Calibri" w:hAnsi="Calibri" w:cs="Calibri"/>
                <w:lang w:val="nl-BE"/>
              </w:rPr>
            </w:pPr>
            <w:r w:rsidRPr="00853CBF">
              <w:rPr>
                <w:rFonts w:ascii="Calibri" w:eastAsia="Calibri" w:hAnsi="Calibri" w:cs="Calibri"/>
                <w:w w:val="102"/>
                <w:position w:val="2"/>
                <w:lang w:val="nl-BE"/>
              </w:rPr>
              <w:t>0</w:t>
            </w:r>
          </w:p>
        </w:tc>
        <w:tc>
          <w:tcPr>
            <w:tcW w:w="214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</w:tr>
      <w:tr w:rsidR="0042554C" w:rsidTr="00853CBF">
        <w:trPr>
          <w:trHeight w:hRule="exact" w:val="139"/>
        </w:trPr>
        <w:tc>
          <w:tcPr>
            <w:tcW w:w="2847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42554C">
            <w:pPr>
              <w:rPr>
                <w:lang w:val="nl-BE"/>
              </w:rPr>
            </w:pPr>
          </w:p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42554C">
            <w:pPr>
              <w:rPr>
                <w:lang w:val="nl-BE"/>
              </w:rPr>
            </w:pPr>
          </w:p>
        </w:tc>
        <w:tc>
          <w:tcPr>
            <w:tcW w:w="1671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42554C">
            <w:pPr>
              <w:rPr>
                <w:lang w:val="nl-BE"/>
              </w:rPr>
            </w:pPr>
          </w:p>
        </w:tc>
        <w:tc>
          <w:tcPr>
            <w:tcW w:w="1267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42554C">
            <w:pPr>
              <w:rPr>
                <w:lang w:val="nl-BE"/>
              </w:rPr>
            </w:pPr>
          </w:p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42554C">
            <w:pPr>
              <w:rPr>
                <w:lang w:val="nl-BE"/>
              </w:rPr>
            </w:pPr>
          </w:p>
        </w:tc>
        <w:tc>
          <w:tcPr>
            <w:tcW w:w="214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</w:tr>
      <w:tr w:rsidR="0042554C" w:rsidTr="00853CBF">
        <w:trPr>
          <w:trHeight w:hRule="exact" w:val="262"/>
        </w:trPr>
        <w:tc>
          <w:tcPr>
            <w:tcW w:w="2847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853CBF">
            <w:pPr>
              <w:spacing w:line="180" w:lineRule="exact"/>
              <w:ind w:left="30"/>
              <w:rPr>
                <w:rFonts w:ascii="Calibri" w:eastAsia="Calibri" w:hAnsi="Calibri" w:cs="Calibri"/>
                <w:lang w:val="nl-BE"/>
              </w:rPr>
            </w:pPr>
            <w:r w:rsidRPr="00853CBF">
              <w:rPr>
                <w:rFonts w:ascii="Calibri" w:eastAsia="Calibri" w:hAnsi="Calibri" w:cs="Calibri"/>
                <w:spacing w:val="6"/>
                <w:w w:val="101"/>
                <w:position w:val="2"/>
                <w:lang w:val="nl-BE"/>
              </w:rPr>
              <w:t>T</w:t>
            </w:r>
            <w:r w:rsidRPr="00853CBF">
              <w:rPr>
                <w:rFonts w:ascii="Calibri" w:eastAsia="Calibri" w:hAnsi="Calibri" w:cs="Calibri"/>
                <w:spacing w:val="3"/>
                <w:w w:val="102"/>
                <w:position w:val="2"/>
                <w:lang w:val="nl-BE"/>
              </w:rPr>
              <w:t>r</w:t>
            </w:r>
            <w:r w:rsidRPr="00853CBF">
              <w:rPr>
                <w:rFonts w:ascii="Calibri" w:eastAsia="Calibri" w:hAnsi="Calibri" w:cs="Calibri"/>
                <w:spacing w:val="8"/>
                <w:w w:val="101"/>
                <w:position w:val="2"/>
                <w:lang w:val="nl-BE"/>
              </w:rPr>
              <w:t>a</w:t>
            </w:r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n</w:t>
            </w:r>
            <w:r w:rsidRPr="00853CBF">
              <w:rPr>
                <w:rFonts w:ascii="Calibri" w:eastAsia="Calibri" w:hAnsi="Calibri" w:cs="Calibri"/>
                <w:spacing w:val="-32"/>
                <w:position w:val="2"/>
                <w:lang w:val="nl-BE"/>
              </w:rPr>
              <w:t xml:space="preserve"> </w:t>
            </w:r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s</w:t>
            </w:r>
            <w:r w:rsidRPr="00853CBF">
              <w:rPr>
                <w:rFonts w:ascii="Calibri" w:eastAsia="Calibri" w:hAnsi="Calibri" w:cs="Calibri"/>
                <w:spacing w:val="-34"/>
                <w:position w:val="2"/>
                <w:lang w:val="nl-BE"/>
              </w:rPr>
              <w:t xml:space="preserve"> </w:t>
            </w:r>
            <w:r w:rsidRPr="00853CBF">
              <w:rPr>
                <w:rFonts w:ascii="Calibri" w:eastAsia="Calibri" w:hAnsi="Calibri" w:cs="Calibri"/>
                <w:spacing w:val="8"/>
                <w:w w:val="101"/>
                <w:position w:val="2"/>
                <w:lang w:val="nl-BE"/>
              </w:rPr>
              <w:t>a</w:t>
            </w:r>
            <w:r w:rsidRPr="00853CBF">
              <w:rPr>
                <w:rFonts w:ascii="Calibri" w:eastAsia="Calibri" w:hAnsi="Calibri" w:cs="Calibri"/>
                <w:spacing w:val="3"/>
                <w:w w:val="102"/>
                <w:position w:val="2"/>
                <w:lang w:val="nl-BE"/>
              </w:rPr>
              <w:t>c</w:t>
            </w:r>
            <w:r w:rsidRPr="00853CBF">
              <w:rPr>
                <w:rFonts w:ascii="Calibri" w:eastAsia="Calibri" w:hAnsi="Calibri" w:cs="Calibri"/>
                <w:spacing w:val="9"/>
                <w:w w:val="102"/>
                <w:position w:val="2"/>
                <w:lang w:val="nl-BE"/>
              </w:rPr>
              <w:t>t</w:t>
            </w:r>
            <w:r w:rsidRPr="00853CBF">
              <w:rPr>
                <w:rFonts w:ascii="Calibri" w:eastAsia="Calibri" w:hAnsi="Calibri" w:cs="Calibri"/>
                <w:w w:val="102"/>
                <w:position w:val="2"/>
                <w:lang w:val="nl-BE"/>
              </w:rPr>
              <w:t>i</w:t>
            </w:r>
            <w:r w:rsidRPr="00853CBF">
              <w:rPr>
                <w:rFonts w:ascii="Calibri" w:eastAsia="Calibri" w:hAnsi="Calibri" w:cs="Calibri"/>
                <w:spacing w:val="-32"/>
                <w:position w:val="2"/>
                <w:lang w:val="nl-BE"/>
              </w:rPr>
              <w:t xml:space="preserve"> </w:t>
            </w:r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e</w:t>
            </w:r>
            <w:r w:rsidRPr="00853CBF">
              <w:rPr>
                <w:rFonts w:ascii="Calibri" w:eastAsia="Calibri" w:hAnsi="Calibri" w:cs="Calibri"/>
                <w:spacing w:val="17"/>
                <w:position w:val="2"/>
                <w:lang w:val="nl-BE"/>
              </w:rPr>
              <w:t xml:space="preserve"> </w:t>
            </w:r>
            <w:proofErr w:type="spellStart"/>
            <w:r w:rsidRPr="00853CBF">
              <w:rPr>
                <w:rFonts w:ascii="Calibri" w:eastAsia="Calibri" w:hAnsi="Calibri" w:cs="Calibri"/>
                <w:spacing w:val="6"/>
                <w:w w:val="101"/>
                <w:position w:val="2"/>
                <w:lang w:val="nl-BE"/>
              </w:rPr>
              <w:t>T</w:t>
            </w:r>
            <w:r w:rsidRPr="00853CBF">
              <w:rPr>
                <w:rFonts w:ascii="Calibri" w:eastAsia="Calibri" w:hAnsi="Calibri" w:cs="Calibri"/>
                <w:spacing w:val="7"/>
                <w:w w:val="102"/>
                <w:position w:val="2"/>
                <w:lang w:val="nl-BE"/>
              </w:rPr>
              <w:t>R</w:t>
            </w:r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x</w:t>
            </w:r>
            <w:proofErr w:type="spellEnd"/>
            <w:r w:rsidRPr="00853CBF">
              <w:rPr>
                <w:rFonts w:ascii="Calibri" w:eastAsia="Calibri" w:hAnsi="Calibri" w:cs="Calibri"/>
                <w:spacing w:val="-28"/>
                <w:position w:val="2"/>
                <w:lang w:val="nl-BE"/>
              </w:rPr>
              <w:t xml:space="preserve"> </w:t>
            </w:r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x</w:t>
            </w:r>
            <w:r w:rsidRPr="00853CBF">
              <w:rPr>
                <w:rFonts w:ascii="Calibri" w:eastAsia="Calibri" w:hAnsi="Calibri" w:cs="Calibri"/>
                <w:spacing w:val="-28"/>
                <w:position w:val="2"/>
                <w:lang w:val="nl-BE"/>
              </w:rPr>
              <w:t xml:space="preserve"> </w:t>
            </w:r>
            <w:proofErr w:type="spellStart"/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x</w:t>
            </w:r>
            <w:proofErr w:type="spellEnd"/>
            <w:r w:rsidRPr="00853CBF">
              <w:rPr>
                <w:rFonts w:ascii="Calibri" w:eastAsia="Calibri" w:hAnsi="Calibri" w:cs="Calibri"/>
                <w:spacing w:val="-28"/>
                <w:position w:val="2"/>
                <w:lang w:val="nl-BE"/>
              </w:rPr>
              <w:t xml:space="preserve"> </w:t>
            </w:r>
            <w:proofErr w:type="spellStart"/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x</w:t>
            </w:r>
            <w:proofErr w:type="spellEnd"/>
            <w:r w:rsidRPr="00853CBF">
              <w:rPr>
                <w:rFonts w:ascii="Calibri" w:eastAsia="Calibri" w:hAnsi="Calibri" w:cs="Calibri"/>
                <w:spacing w:val="-28"/>
                <w:position w:val="2"/>
                <w:lang w:val="nl-BE"/>
              </w:rPr>
              <w:t xml:space="preserve"> </w:t>
            </w:r>
            <w:proofErr w:type="spellStart"/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x</w:t>
            </w:r>
            <w:proofErr w:type="spellEnd"/>
            <w:r w:rsidRPr="00853CBF">
              <w:rPr>
                <w:rFonts w:ascii="Calibri" w:eastAsia="Calibri" w:hAnsi="Calibri" w:cs="Calibri"/>
                <w:spacing w:val="-28"/>
                <w:position w:val="2"/>
                <w:lang w:val="nl-BE"/>
              </w:rPr>
              <w:t xml:space="preserve"> </w:t>
            </w:r>
            <w:proofErr w:type="spellStart"/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x</w:t>
            </w:r>
            <w:proofErr w:type="spellEnd"/>
            <w:r w:rsidRPr="00853CBF">
              <w:rPr>
                <w:rFonts w:ascii="Calibri" w:eastAsia="Calibri" w:hAnsi="Calibri" w:cs="Calibri"/>
                <w:spacing w:val="-28"/>
                <w:position w:val="2"/>
                <w:lang w:val="nl-BE"/>
              </w:rPr>
              <w:t xml:space="preserve"> </w:t>
            </w:r>
            <w:proofErr w:type="spellStart"/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x</w:t>
            </w:r>
            <w:proofErr w:type="spellEnd"/>
            <w:r w:rsidRPr="00853CBF">
              <w:rPr>
                <w:rFonts w:ascii="Calibri" w:eastAsia="Calibri" w:hAnsi="Calibri" w:cs="Calibri"/>
                <w:spacing w:val="-28"/>
                <w:position w:val="2"/>
                <w:lang w:val="nl-BE"/>
              </w:rPr>
              <w:t xml:space="preserve"> </w:t>
            </w:r>
            <w:proofErr w:type="spellStart"/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x</w:t>
            </w:r>
            <w:proofErr w:type="spellEnd"/>
          </w:p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853CBF">
            <w:pPr>
              <w:spacing w:line="180" w:lineRule="exact"/>
              <w:ind w:left="33"/>
              <w:rPr>
                <w:rFonts w:ascii="Calibri" w:eastAsia="Calibri" w:hAnsi="Calibri" w:cs="Calibri"/>
                <w:lang w:val="nl-BE"/>
              </w:rPr>
            </w:pPr>
            <w:r w:rsidRPr="00853CBF">
              <w:rPr>
                <w:rFonts w:ascii="Calibri" w:eastAsia="Calibri" w:hAnsi="Calibri" w:cs="Calibri"/>
                <w:spacing w:val="6"/>
                <w:w w:val="101"/>
                <w:position w:val="2"/>
                <w:lang w:val="nl-BE"/>
              </w:rPr>
              <w:t>T</w:t>
            </w:r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V</w:t>
            </w:r>
            <w:r w:rsidRPr="00853CBF">
              <w:rPr>
                <w:rFonts w:ascii="Calibri" w:eastAsia="Calibri" w:hAnsi="Calibri" w:cs="Calibri"/>
                <w:spacing w:val="-26"/>
                <w:position w:val="2"/>
                <w:lang w:val="nl-BE"/>
              </w:rPr>
              <w:t xml:space="preserve"> </w:t>
            </w:r>
            <w:r w:rsidRPr="00853CBF">
              <w:rPr>
                <w:rFonts w:ascii="Calibri" w:eastAsia="Calibri" w:hAnsi="Calibri" w:cs="Calibri"/>
                <w:position w:val="2"/>
                <w:lang w:val="nl-BE"/>
              </w:rPr>
              <w:t>A</w:t>
            </w:r>
            <w:r w:rsidRPr="00853CBF">
              <w:rPr>
                <w:rFonts w:ascii="Calibri" w:eastAsia="Calibri" w:hAnsi="Calibri" w:cs="Calibri"/>
                <w:spacing w:val="21"/>
                <w:position w:val="2"/>
                <w:lang w:val="nl-BE"/>
              </w:rPr>
              <w:t xml:space="preserve"> </w:t>
            </w:r>
            <w:r w:rsidRPr="00853CBF">
              <w:rPr>
                <w:rFonts w:ascii="Calibri" w:eastAsia="Calibri" w:hAnsi="Calibri" w:cs="Calibri"/>
                <w:w w:val="102"/>
                <w:position w:val="2"/>
                <w:lang w:val="nl-BE"/>
              </w:rPr>
              <w:t>2</w:t>
            </w:r>
            <w:r w:rsidRPr="00853CBF">
              <w:rPr>
                <w:rFonts w:ascii="Calibri" w:eastAsia="Calibri" w:hAnsi="Calibri" w:cs="Calibri"/>
                <w:spacing w:val="2"/>
                <w:w w:val="102"/>
                <w:position w:val="2"/>
                <w:lang w:val="nl-BE"/>
              </w:rPr>
              <w:t>1</w:t>
            </w:r>
            <w:r w:rsidRPr="00853CBF">
              <w:rPr>
                <w:rFonts w:ascii="Calibri" w:eastAsia="Calibri" w:hAnsi="Calibri" w:cs="Calibri"/>
                <w:w w:val="102"/>
                <w:position w:val="2"/>
                <w:lang w:val="nl-BE"/>
              </w:rPr>
              <w:t>%</w:t>
            </w:r>
          </w:p>
        </w:tc>
        <w:tc>
          <w:tcPr>
            <w:tcW w:w="1671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42554C">
            <w:pPr>
              <w:rPr>
                <w:lang w:val="nl-BE"/>
              </w:rPr>
            </w:pPr>
          </w:p>
        </w:tc>
        <w:tc>
          <w:tcPr>
            <w:tcW w:w="1267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42554C">
            <w:pPr>
              <w:rPr>
                <w:lang w:val="nl-BE"/>
              </w:rPr>
            </w:pPr>
          </w:p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42554C">
            <w:pPr>
              <w:rPr>
                <w:lang w:val="nl-BE"/>
              </w:rPr>
            </w:pPr>
          </w:p>
        </w:tc>
        <w:tc>
          <w:tcPr>
            <w:tcW w:w="214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</w:tr>
      <w:tr w:rsidR="0042554C" w:rsidTr="00853CBF">
        <w:trPr>
          <w:trHeight w:hRule="exact" w:val="264"/>
        </w:trPr>
        <w:tc>
          <w:tcPr>
            <w:tcW w:w="2847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853CBF">
            <w:pPr>
              <w:spacing w:line="180" w:lineRule="exact"/>
              <w:ind w:left="30"/>
              <w:rPr>
                <w:rFonts w:ascii="Calibri" w:eastAsia="Calibri" w:hAnsi="Calibri" w:cs="Calibri"/>
                <w:lang w:val="nl-BE"/>
              </w:rPr>
            </w:pPr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x</w:t>
            </w:r>
            <w:r w:rsidRPr="00853CBF">
              <w:rPr>
                <w:rFonts w:ascii="Calibri" w:eastAsia="Calibri" w:hAnsi="Calibri" w:cs="Calibri"/>
                <w:spacing w:val="-28"/>
                <w:position w:val="2"/>
                <w:lang w:val="nl-BE"/>
              </w:rPr>
              <w:t xml:space="preserve"> </w:t>
            </w:r>
            <w:proofErr w:type="spellStart"/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x</w:t>
            </w:r>
            <w:proofErr w:type="spellEnd"/>
            <w:r w:rsidRPr="00853CBF">
              <w:rPr>
                <w:rFonts w:ascii="Calibri" w:eastAsia="Calibri" w:hAnsi="Calibri" w:cs="Calibri"/>
                <w:spacing w:val="-28"/>
                <w:position w:val="2"/>
                <w:lang w:val="nl-BE"/>
              </w:rPr>
              <w:t xml:space="preserve"> </w:t>
            </w:r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/</w:t>
            </w:r>
            <w:r w:rsidRPr="00853CBF">
              <w:rPr>
                <w:rFonts w:ascii="Calibri" w:eastAsia="Calibri" w:hAnsi="Calibri" w:cs="Calibri"/>
                <w:spacing w:val="-33"/>
                <w:position w:val="2"/>
                <w:lang w:val="nl-BE"/>
              </w:rPr>
              <w:t xml:space="preserve"> </w:t>
            </w:r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x</w:t>
            </w:r>
            <w:r w:rsidRPr="00853CBF">
              <w:rPr>
                <w:rFonts w:ascii="Calibri" w:eastAsia="Calibri" w:hAnsi="Calibri" w:cs="Calibri"/>
                <w:spacing w:val="-28"/>
                <w:position w:val="2"/>
                <w:lang w:val="nl-BE"/>
              </w:rPr>
              <w:t xml:space="preserve"> </w:t>
            </w:r>
            <w:proofErr w:type="spellStart"/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x</w:t>
            </w:r>
            <w:proofErr w:type="spellEnd"/>
            <w:r w:rsidRPr="00853CBF">
              <w:rPr>
                <w:rFonts w:ascii="Calibri" w:eastAsia="Calibri" w:hAnsi="Calibri" w:cs="Calibri"/>
                <w:spacing w:val="-28"/>
                <w:position w:val="2"/>
                <w:lang w:val="nl-BE"/>
              </w:rPr>
              <w:t xml:space="preserve"> </w:t>
            </w:r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/</w:t>
            </w:r>
            <w:r w:rsidRPr="00853CBF">
              <w:rPr>
                <w:rFonts w:ascii="Calibri" w:eastAsia="Calibri" w:hAnsi="Calibri" w:cs="Calibri"/>
                <w:spacing w:val="-33"/>
                <w:position w:val="2"/>
                <w:lang w:val="nl-BE"/>
              </w:rPr>
              <w:t xml:space="preserve"> </w:t>
            </w:r>
            <w:r w:rsidR="009C1952" w:rsidRPr="00853CBF">
              <w:rPr>
                <w:rFonts w:ascii="Calibri" w:eastAsia="Calibri" w:hAnsi="Calibri" w:cs="Calibri"/>
                <w:position w:val="2"/>
                <w:lang w:val="nl-BE"/>
              </w:rPr>
              <w:t>20xx</w:t>
            </w:r>
            <w:r w:rsidR="009C1952" w:rsidRPr="00853CBF">
              <w:rPr>
                <w:rFonts w:ascii="Calibri" w:eastAsia="Calibri" w:hAnsi="Calibri" w:cs="Calibri"/>
                <w:spacing w:val="28"/>
                <w:position w:val="2"/>
                <w:lang w:val="nl-BE"/>
              </w:rPr>
              <w:t xml:space="preserve"> </w:t>
            </w:r>
            <w:r w:rsidRPr="00853CBF">
              <w:rPr>
                <w:rFonts w:ascii="Calibri" w:eastAsia="Calibri" w:hAnsi="Calibri" w:cs="Calibri"/>
                <w:w w:val="102"/>
                <w:position w:val="2"/>
                <w:lang w:val="nl-BE"/>
              </w:rPr>
              <w:t>{</w:t>
            </w:r>
            <w:r w:rsidRPr="00853CBF">
              <w:rPr>
                <w:rFonts w:ascii="Calibri" w:eastAsia="Calibri" w:hAnsi="Calibri" w:cs="Calibri"/>
                <w:spacing w:val="-32"/>
                <w:position w:val="2"/>
                <w:lang w:val="nl-BE"/>
              </w:rPr>
              <w:t xml:space="preserve"> </w:t>
            </w:r>
            <w:r w:rsidRPr="00853CBF">
              <w:rPr>
                <w:rFonts w:ascii="Calibri" w:eastAsia="Calibri" w:hAnsi="Calibri" w:cs="Calibri"/>
                <w:spacing w:val="11"/>
                <w:position w:val="2"/>
                <w:lang w:val="nl-BE"/>
              </w:rPr>
              <w:t>d</w:t>
            </w:r>
            <w:r w:rsidRPr="00853CBF">
              <w:rPr>
                <w:rFonts w:ascii="Calibri" w:eastAsia="Calibri" w:hAnsi="Calibri" w:cs="Calibri"/>
                <w:spacing w:val="8"/>
                <w:position w:val="2"/>
                <w:lang w:val="nl-BE"/>
              </w:rPr>
              <w:t>at</w:t>
            </w:r>
            <w:r w:rsidRPr="00853CBF">
              <w:rPr>
                <w:rFonts w:ascii="Calibri" w:eastAsia="Calibri" w:hAnsi="Calibri" w:cs="Calibri"/>
                <w:position w:val="2"/>
                <w:lang w:val="nl-BE"/>
              </w:rPr>
              <w:t>um</w:t>
            </w:r>
            <w:r w:rsidRPr="00853CBF">
              <w:rPr>
                <w:rFonts w:ascii="Calibri" w:eastAsia="Calibri" w:hAnsi="Calibri" w:cs="Calibri"/>
                <w:spacing w:val="25"/>
                <w:position w:val="2"/>
                <w:lang w:val="nl-BE"/>
              </w:rPr>
              <w:t xml:space="preserve"> </w:t>
            </w:r>
            <w:r w:rsidRPr="00853CBF">
              <w:rPr>
                <w:rFonts w:ascii="Calibri" w:eastAsia="Calibri" w:hAnsi="Calibri" w:cs="Calibri"/>
                <w:spacing w:val="9"/>
                <w:w w:val="102"/>
                <w:position w:val="2"/>
                <w:lang w:val="nl-BE"/>
              </w:rPr>
              <w:t>t</w:t>
            </w:r>
            <w:r w:rsidRPr="00853CBF">
              <w:rPr>
                <w:rFonts w:ascii="Calibri" w:eastAsia="Calibri" w:hAnsi="Calibri" w:cs="Calibri"/>
                <w:spacing w:val="3"/>
                <w:w w:val="102"/>
                <w:position w:val="2"/>
                <w:lang w:val="nl-BE"/>
              </w:rPr>
              <w:t>r</w:t>
            </w:r>
            <w:r w:rsidRPr="00853CBF">
              <w:rPr>
                <w:rFonts w:ascii="Calibri" w:eastAsia="Calibri" w:hAnsi="Calibri" w:cs="Calibri"/>
                <w:spacing w:val="8"/>
                <w:w w:val="101"/>
                <w:position w:val="2"/>
                <w:lang w:val="nl-BE"/>
              </w:rPr>
              <w:t>a</w:t>
            </w:r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n</w:t>
            </w:r>
            <w:r w:rsidRPr="00853CBF">
              <w:rPr>
                <w:rFonts w:ascii="Calibri" w:eastAsia="Calibri" w:hAnsi="Calibri" w:cs="Calibri"/>
                <w:spacing w:val="-32"/>
                <w:position w:val="2"/>
                <w:lang w:val="nl-BE"/>
              </w:rPr>
              <w:t xml:space="preserve"> </w:t>
            </w:r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s</w:t>
            </w:r>
            <w:r w:rsidRPr="00853CBF">
              <w:rPr>
                <w:rFonts w:ascii="Calibri" w:eastAsia="Calibri" w:hAnsi="Calibri" w:cs="Calibri"/>
                <w:spacing w:val="-34"/>
                <w:position w:val="2"/>
                <w:lang w:val="nl-BE"/>
              </w:rPr>
              <w:t xml:space="preserve"> </w:t>
            </w:r>
            <w:r w:rsidRPr="00853CBF">
              <w:rPr>
                <w:rFonts w:ascii="Calibri" w:eastAsia="Calibri" w:hAnsi="Calibri" w:cs="Calibri"/>
                <w:spacing w:val="8"/>
                <w:w w:val="101"/>
                <w:position w:val="2"/>
                <w:lang w:val="nl-BE"/>
              </w:rPr>
              <w:t>a</w:t>
            </w:r>
            <w:r w:rsidRPr="00853CBF">
              <w:rPr>
                <w:rFonts w:ascii="Calibri" w:eastAsia="Calibri" w:hAnsi="Calibri" w:cs="Calibri"/>
                <w:spacing w:val="3"/>
                <w:w w:val="102"/>
                <w:position w:val="2"/>
                <w:lang w:val="nl-BE"/>
              </w:rPr>
              <w:t>c</w:t>
            </w:r>
            <w:r w:rsidRPr="00853CBF">
              <w:rPr>
                <w:rFonts w:ascii="Calibri" w:eastAsia="Calibri" w:hAnsi="Calibri" w:cs="Calibri"/>
                <w:spacing w:val="9"/>
                <w:w w:val="102"/>
                <w:position w:val="2"/>
                <w:lang w:val="nl-BE"/>
              </w:rPr>
              <w:t>t</w:t>
            </w:r>
            <w:r w:rsidRPr="00853CBF">
              <w:rPr>
                <w:rFonts w:ascii="Calibri" w:eastAsia="Calibri" w:hAnsi="Calibri" w:cs="Calibri"/>
                <w:w w:val="102"/>
                <w:position w:val="2"/>
                <w:lang w:val="nl-BE"/>
              </w:rPr>
              <w:t>i</w:t>
            </w:r>
            <w:r w:rsidRPr="00853CBF">
              <w:rPr>
                <w:rFonts w:ascii="Calibri" w:eastAsia="Calibri" w:hAnsi="Calibri" w:cs="Calibri"/>
                <w:spacing w:val="-32"/>
                <w:position w:val="2"/>
                <w:lang w:val="nl-BE"/>
              </w:rPr>
              <w:t xml:space="preserve"> </w:t>
            </w:r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e)</w:t>
            </w:r>
          </w:p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853CBF">
            <w:pPr>
              <w:spacing w:line="180" w:lineRule="exact"/>
              <w:ind w:left="33"/>
              <w:rPr>
                <w:rFonts w:ascii="Calibri" w:eastAsia="Calibri" w:hAnsi="Calibri" w:cs="Calibri"/>
                <w:lang w:val="nl-BE"/>
              </w:rPr>
            </w:pPr>
            <w:r w:rsidRPr="00853CBF">
              <w:rPr>
                <w:rFonts w:ascii="Calibri" w:eastAsia="Calibri" w:hAnsi="Calibri" w:cs="Calibri"/>
                <w:w w:val="102"/>
                <w:position w:val="2"/>
                <w:lang w:val="nl-BE"/>
              </w:rPr>
              <w:t>Diensten</w:t>
            </w:r>
          </w:p>
        </w:tc>
        <w:tc>
          <w:tcPr>
            <w:tcW w:w="1671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853CBF">
            <w:pPr>
              <w:spacing w:line="180" w:lineRule="exact"/>
              <w:ind w:left="646" w:right="631"/>
              <w:jc w:val="center"/>
              <w:rPr>
                <w:rFonts w:ascii="Calibri" w:eastAsia="Calibri" w:hAnsi="Calibri" w:cs="Calibri"/>
                <w:lang w:val="nl-BE"/>
              </w:rPr>
            </w:pPr>
            <w:r w:rsidRPr="00853CBF">
              <w:rPr>
                <w:rFonts w:ascii="Calibri" w:eastAsia="Calibri" w:hAnsi="Calibri" w:cs="Calibri"/>
                <w:w w:val="102"/>
                <w:position w:val="2"/>
                <w:lang w:val="nl-BE"/>
              </w:rPr>
              <w:t>0</w:t>
            </w:r>
          </w:p>
        </w:tc>
        <w:tc>
          <w:tcPr>
            <w:tcW w:w="1267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853CBF" w:rsidP="00853CBF">
            <w:pPr>
              <w:spacing w:line="180" w:lineRule="exact"/>
              <w:ind w:right="584"/>
              <w:rPr>
                <w:rFonts w:ascii="Calibri" w:eastAsia="Calibri" w:hAnsi="Calibri" w:cs="Calibri"/>
                <w:lang w:val="nl-BE"/>
              </w:rPr>
            </w:pPr>
            <w:r w:rsidRPr="00853CBF">
              <w:rPr>
                <w:rFonts w:ascii="Calibri" w:eastAsia="Calibri" w:hAnsi="Calibri" w:cs="Calibri"/>
                <w:w w:val="102"/>
                <w:position w:val="2"/>
                <w:lang w:val="nl-BE"/>
              </w:rPr>
              <w:t xml:space="preserve">         </w:t>
            </w:r>
            <w:r w:rsidRPr="00853CBF">
              <w:rPr>
                <w:rFonts w:ascii="Calibri" w:eastAsia="Calibri" w:hAnsi="Calibri" w:cs="Calibri"/>
                <w:w w:val="102"/>
                <w:position w:val="2"/>
                <w:lang w:val="nl-BE"/>
              </w:rPr>
              <w:t>65</w:t>
            </w:r>
          </w:p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853CBF">
            <w:pPr>
              <w:spacing w:line="180" w:lineRule="exact"/>
              <w:ind w:right="25"/>
              <w:jc w:val="right"/>
              <w:rPr>
                <w:rFonts w:ascii="Calibri" w:eastAsia="Calibri" w:hAnsi="Calibri" w:cs="Calibri"/>
                <w:lang w:val="nl-BE"/>
              </w:rPr>
            </w:pPr>
            <w:r w:rsidRPr="00853CBF">
              <w:rPr>
                <w:rFonts w:ascii="Calibri" w:eastAsia="Calibri" w:hAnsi="Calibri" w:cs="Calibri"/>
                <w:w w:val="102"/>
                <w:position w:val="2"/>
                <w:lang w:val="nl-BE"/>
              </w:rPr>
              <w:t>0</w:t>
            </w:r>
          </w:p>
        </w:tc>
        <w:tc>
          <w:tcPr>
            <w:tcW w:w="214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</w:tr>
      <w:tr w:rsidR="0042554C" w:rsidTr="00853CBF">
        <w:trPr>
          <w:trHeight w:hRule="exact" w:val="137"/>
        </w:trPr>
        <w:tc>
          <w:tcPr>
            <w:tcW w:w="2847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42554C">
            <w:pPr>
              <w:rPr>
                <w:lang w:val="nl-BE"/>
              </w:rPr>
            </w:pPr>
          </w:p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42554C">
            <w:pPr>
              <w:rPr>
                <w:lang w:val="nl-BE"/>
              </w:rPr>
            </w:pPr>
          </w:p>
        </w:tc>
        <w:tc>
          <w:tcPr>
            <w:tcW w:w="1671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42554C">
            <w:pPr>
              <w:rPr>
                <w:lang w:val="nl-BE"/>
              </w:rPr>
            </w:pPr>
          </w:p>
        </w:tc>
        <w:tc>
          <w:tcPr>
            <w:tcW w:w="1267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42554C">
            <w:pPr>
              <w:rPr>
                <w:lang w:val="nl-BE"/>
              </w:rPr>
            </w:pPr>
          </w:p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000000"/>
              <w:right w:val="single" w:sz="8" w:space="0" w:color="DADBDD"/>
            </w:tcBorders>
          </w:tcPr>
          <w:p w:rsidR="0042554C" w:rsidRPr="00853CBF" w:rsidRDefault="0042554C">
            <w:pPr>
              <w:rPr>
                <w:lang w:val="nl-BE"/>
              </w:rPr>
            </w:pPr>
          </w:p>
        </w:tc>
        <w:tc>
          <w:tcPr>
            <w:tcW w:w="214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</w:tr>
      <w:tr w:rsidR="0042554C" w:rsidTr="00853CBF">
        <w:trPr>
          <w:trHeight w:hRule="exact" w:val="139"/>
        </w:trPr>
        <w:tc>
          <w:tcPr>
            <w:tcW w:w="2847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42554C">
            <w:pPr>
              <w:rPr>
                <w:lang w:val="nl-BE"/>
              </w:rPr>
            </w:pPr>
          </w:p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42554C">
            <w:pPr>
              <w:rPr>
                <w:lang w:val="nl-BE"/>
              </w:rPr>
            </w:pPr>
          </w:p>
        </w:tc>
        <w:tc>
          <w:tcPr>
            <w:tcW w:w="1671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42554C">
            <w:pPr>
              <w:rPr>
                <w:lang w:val="nl-BE"/>
              </w:rPr>
            </w:pPr>
          </w:p>
        </w:tc>
        <w:tc>
          <w:tcPr>
            <w:tcW w:w="1267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42554C">
            <w:pPr>
              <w:rPr>
                <w:lang w:val="nl-BE"/>
              </w:rPr>
            </w:pPr>
          </w:p>
        </w:tc>
        <w:tc>
          <w:tcPr>
            <w:tcW w:w="1469" w:type="dxa"/>
            <w:tcBorders>
              <w:top w:val="single" w:sz="7" w:space="0" w:color="000000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42554C">
            <w:pPr>
              <w:rPr>
                <w:lang w:val="nl-BE"/>
              </w:rPr>
            </w:pPr>
          </w:p>
        </w:tc>
        <w:tc>
          <w:tcPr>
            <w:tcW w:w="214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</w:tr>
      <w:tr w:rsidR="0042554C" w:rsidTr="00853CBF">
        <w:trPr>
          <w:trHeight w:hRule="exact" w:val="264"/>
        </w:trPr>
        <w:tc>
          <w:tcPr>
            <w:tcW w:w="2847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42554C">
            <w:pPr>
              <w:rPr>
                <w:lang w:val="nl-BE"/>
              </w:rPr>
            </w:pPr>
          </w:p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42554C">
            <w:pPr>
              <w:rPr>
                <w:lang w:val="nl-BE"/>
              </w:rPr>
            </w:pPr>
          </w:p>
        </w:tc>
        <w:tc>
          <w:tcPr>
            <w:tcW w:w="1671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42554C">
            <w:pPr>
              <w:rPr>
                <w:lang w:val="nl-BE"/>
              </w:rPr>
            </w:pPr>
          </w:p>
        </w:tc>
        <w:tc>
          <w:tcPr>
            <w:tcW w:w="1267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853CBF">
            <w:pPr>
              <w:spacing w:line="180" w:lineRule="exact"/>
              <w:ind w:left="35"/>
              <w:rPr>
                <w:rFonts w:ascii="Calibri" w:eastAsia="Calibri" w:hAnsi="Calibri" w:cs="Calibri"/>
                <w:lang w:val="nl-BE"/>
              </w:rPr>
            </w:pPr>
            <w:proofErr w:type="spellStart"/>
            <w:r w:rsidRPr="00853CBF">
              <w:rPr>
                <w:rFonts w:ascii="Calibri" w:eastAsia="Calibri" w:hAnsi="Calibri" w:cs="Calibri"/>
                <w:spacing w:val="4"/>
                <w:w w:val="101"/>
                <w:position w:val="2"/>
                <w:lang w:val="nl-BE"/>
              </w:rPr>
              <w:t>T</w:t>
            </w:r>
            <w:r w:rsidRPr="00853CBF">
              <w:rPr>
                <w:rFonts w:ascii="Calibri" w:eastAsia="Calibri" w:hAnsi="Calibri" w:cs="Calibri"/>
                <w:w w:val="101"/>
                <w:position w:val="2"/>
                <w:lang w:val="nl-BE"/>
              </w:rPr>
              <w:t>o</w:t>
            </w:r>
            <w:proofErr w:type="spellEnd"/>
            <w:r w:rsidRPr="00853CBF">
              <w:rPr>
                <w:rFonts w:ascii="Calibri" w:eastAsia="Calibri" w:hAnsi="Calibri" w:cs="Calibri"/>
                <w:spacing w:val="-33"/>
                <w:position w:val="2"/>
                <w:lang w:val="nl-BE"/>
              </w:rPr>
              <w:t xml:space="preserve"> </w:t>
            </w:r>
            <w:r w:rsidRPr="00853CBF">
              <w:rPr>
                <w:rFonts w:ascii="Calibri" w:eastAsia="Calibri" w:hAnsi="Calibri" w:cs="Calibri"/>
                <w:spacing w:val="8"/>
                <w:position w:val="2"/>
                <w:lang w:val="nl-BE"/>
              </w:rPr>
              <w:t>ta</w:t>
            </w:r>
            <w:r w:rsidRPr="00853CBF">
              <w:rPr>
                <w:rFonts w:ascii="Calibri" w:eastAsia="Calibri" w:hAnsi="Calibri" w:cs="Calibri"/>
                <w:position w:val="2"/>
                <w:lang w:val="nl-BE"/>
              </w:rPr>
              <w:t>al excl. BTW</w:t>
            </w:r>
          </w:p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853CBF">
            <w:pPr>
              <w:spacing w:line="180" w:lineRule="exact"/>
              <w:ind w:right="25"/>
              <w:jc w:val="right"/>
              <w:rPr>
                <w:rFonts w:ascii="Calibri" w:eastAsia="Calibri" w:hAnsi="Calibri" w:cs="Calibri"/>
                <w:lang w:val="nl-BE"/>
              </w:rPr>
            </w:pPr>
            <w:r w:rsidRPr="00853CBF">
              <w:rPr>
                <w:rFonts w:ascii="Calibri" w:eastAsia="Calibri" w:hAnsi="Calibri" w:cs="Calibri"/>
                <w:w w:val="102"/>
                <w:position w:val="2"/>
                <w:lang w:val="nl-BE"/>
              </w:rPr>
              <w:t>0</w:t>
            </w:r>
          </w:p>
        </w:tc>
        <w:tc>
          <w:tcPr>
            <w:tcW w:w="214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</w:tr>
      <w:tr w:rsidR="0042554C" w:rsidTr="00853CBF">
        <w:trPr>
          <w:trHeight w:hRule="exact" w:val="262"/>
        </w:trPr>
        <w:tc>
          <w:tcPr>
            <w:tcW w:w="2847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42554C">
            <w:pPr>
              <w:rPr>
                <w:lang w:val="nl-BE"/>
              </w:rPr>
            </w:pPr>
          </w:p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42554C">
            <w:pPr>
              <w:rPr>
                <w:lang w:val="nl-BE"/>
              </w:rPr>
            </w:pPr>
          </w:p>
        </w:tc>
        <w:tc>
          <w:tcPr>
            <w:tcW w:w="1671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42554C">
            <w:pPr>
              <w:rPr>
                <w:lang w:val="nl-BE"/>
              </w:rPr>
            </w:pPr>
          </w:p>
        </w:tc>
        <w:tc>
          <w:tcPr>
            <w:tcW w:w="1267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853CBF">
            <w:pPr>
              <w:spacing w:line="180" w:lineRule="exact"/>
              <w:ind w:left="35"/>
              <w:rPr>
                <w:rFonts w:ascii="Calibri" w:eastAsia="Calibri" w:hAnsi="Calibri" w:cs="Calibri"/>
                <w:lang w:val="nl-BE"/>
              </w:rPr>
            </w:pPr>
            <w:r w:rsidRPr="00853CBF">
              <w:rPr>
                <w:rFonts w:ascii="Calibri" w:eastAsia="Calibri" w:hAnsi="Calibri" w:cs="Calibri"/>
                <w:spacing w:val="6"/>
                <w:w w:val="101"/>
                <w:position w:val="2"/>
                <w:lang w:val="nl-BE"/>
              </w:rPr>
              <w:t>BTW</w:t>
            </w:r>
          </w:p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853CBF">
            <w:pPr>
              <w:spacing w:line="180" w:lineRule="exact"/>
              <w:ind w:right="25"/>
              <w:jc w:val="right"/>
              <w:rPr>
                <w:rFonts w:ascii="Calibri" w:eastAsia="Calibri" w:hAnsi="Calibri" w:cs="Calibri"/>
                <w:lang w:val="nl-BE"/>
              </w:rPr>
            </w:pPr>
            <w:r w:rsidRPr="00853CBF">
              <w:rPr>
                <w:rFonts w:ascii="Calibri" w:eastAsia="Calibri" w:hAnsi="Calibri" w:cs="Calibri"/>
                <w:w w:val="102"/>
                <w:position w:val="2"/>
                <w:lang w:val="nl-BE"/>
              </w:rPr>
              <w:t>0</w:t>
            </w:r>
          </w:p>
        </w:tc>
        <w:tc>
          <w:tcPr>
            <w:tcW w:w="214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</w:tr>
      <w:tr w:rsidR="0042554C" w:rsidTr="00853CBF">
        <w:trPr>
          <w:trHeight w:hRule="exact" w:val="139"/>
        </w:trPr>
        <w:tc>
          <w:tcPr>
            <w:tcW w:w="2847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42554C">
            <w:pPr>
              <w:rPr>
                <w:lang w:val="nl-BE"/>
              </w:rPr>
            </w:pPr>
          </w:p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42554C">
            <w:pPr>
              <w:rPr>
                <w:lang w:val="nl-BE"/>
              </w:rPr>
            </w:pPr>
          </w:p>
        </w:tc>
        <w:tc>
          <w:tcPr>
            <w:tcW w:w="1671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42554C">
            <w:pPr>
              <w:rPr>
                <w:lang w:val="nl-BE"/>
              </w:rPr>
            </w:pPr>
          </w:p>
        </w:tc>
        <w:tc>
          <w:tcPr>
            <w:tcW w:w="1267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42554C">
            <w:pPr>
              <w:rPr>
                <w:lang w:val="nl-BE"/>
              </w:rPr>
            </w:pPr>
          </w:p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000000"/>
              <w:right w:val="single" w:sz="8" w:space="0" w:color="DADBDD"/>
            </w:tcBorders>
          </w:tcPr>
          <w:p w:rsidR="0042554C" w:rsidRPr="00853CBF" w:rsidRDefault="0042554C">
            <w:pPr>
              <w:rPr>
                <w:lang w:val="nl-BE"/>
              </w:rPr>
            </w:pPr>
          </w:p>
        </w:tc>
        <w:tc>
          <w:tcPr>
            <w:tcW w:w="214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</w:tr>
      <w:tr w:rsidR="0042554C" w:rsidTr="00853CBF">
        <w:trPr>
          <w:trHeight w:hRule="exact" w:val="137"/>
        </w:trPr>
        <w:tc>
          <w:tcPr>
            <w:tcW w:w="2847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42554C">
            <w:pPr>
              <w:rPr>
                <w:lang w:val="nl-BE"/>
              </w:rPr>
            </w:pPr>
          </w:p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42554C">
            <w:pPr>
              <w:rPr>
                <w:lang w:val="nl-BE"/>
              </w:rPr>
            </w:pPr>
          </w:p>
        </w:tc>
        <w:tc>
          <w:tcPr>
            <w:tcW w:w="1671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42554C">
            <w:pPr>
              <w:rPr>
                <w:lang w:val="nl-BE"/>
              </w:rPr>
            </w:pPr>
          </w:p>
        </w:tc>
        <w:tc>
          <w:tcPr>
            <w:tcW w:w="1267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42554C">
            <w:pPr>
              <w:rPr>
                <w:lang w:val="nl-BE"/>
              </w:rPr>
            </w:pPr>
          </w:p>
        </w:tc>
        <w:tc>
          <w:tcPr>
            <w:tcW w:w="1469" w:type="dxa"/>
            <w:tcBorders>
              <w:top w:val="single" w:sz="7" w:space="0" w:color="000000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42554C">
            <w:pPr>
              <w:rPr>
                <w:lang w:val="nl-BE"/>
              </w:rPr>
            </w:pPr>
          </w:p>
        </w:tc>
        <w:tc>
          <w:tcPr>
            <w:tcW w:w="214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</w:tr>
      <w:tr w:rsidR="0042554C" w:rsidTr="00853CBF">
        <w:trPr>
          <w:trHeight w:hRule="exact" w:val="264"/>
        </w:trPr>
        <w:tc>
          <w:tcPr>
            <w:tcW w:w="2847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42554C">
            <w:pPr>
              <w:rPr>
                <w:lang w:val="nl-BE"/>
              </w:rPr>
            </w:pPr>
          </w:p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42554C">
            <w:pPr>
              <w:rPr>
                <w:lang w:val="nl-BE"/>
              </w:rPr>
            </w:pPr>
          </w:p>
        </w:tc>
        <w:tc>
          <w:tcPr>
            <w:tcW w:w="1671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42554C">
            <w:pPr>
              <w:rPr>
                <w:lang w:val="nl-BE"/>
              </w:rPr>
            </w:pPr>
          </w:p>
        </w:tc>
        <w:tc>
          <w:tcPr>
            <w:tcW w:w="1267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853CBF">
            <w:pPr>
              <w:spacing w:line="180" w:lineRule="exact"/>
              <w:ind w:left="35"/>
              <w:rPr>
                <w:rFonts w:ascii="Calibri" w:eastAsia="Calibri" w:hAnsi="Calibri" w:cs="Calibri"/>
                <w:lang w:val="nl-BE"/>
              </w:rPr>
            </w:pPr>
            <w:r w:rsidRPr="00853CBF">
              <w:rPr>
                <w:rFonts w:ascii="Calibri" w:eastAsia="Calibri" w:hAnsi="Calibri" w:cs="Calibri"/>
                <w:b/>
                <w:spacing w:val="5"/>
                <w:w w:val="101"/>
                <w:position w:val="2"/>
                <w:lang w:val="nl-BE"/>
              </w:rPr>
              <w:t>T</w:t>
            </w:r>
            <w:r w:rsidRPr="00853CBF">
              <w:rPr>
                <w:rFonts w:ascii="Calibri" w:eastAsia="Calibri" w:hAnsi="Calibri" w:cs="Calibri"/>
                <w:b/>
                <w:spacing w:val="8"/>
                <w:w w:val="101"/>
                <w:position w:val="2"/>
                <w:lang w:val="nl-BE"/>
              </w:rPr>
              <w:t>o</w:t>
            </w:r>
            <w:r w:rsidRPr="00853CBF">
              <w:rPr>
                <w:rFonts w:ascii="Calibri" w:eastAsia="Calibri" w:hAnsi="Calibri" w:cs="Calibri"/>
                <w:b/>
                <w:spacing w:val="6"/>
                <w:w w:val="102"/>
                <w:position w:val="2"/>
                <w:lang w:val="nl-BE"/>
              </w:rPr>
              <w:t>ta</w:t>
            </w:r>
            <w:r w:rsidRPr="00853CBF">
              <w:rPr>
                <w:rFonts w:ascii="Calibri" w:eastAsia="Calibri" w:hAnsi="Calibri" w:cs="Calibri"/>
                <w:b/>
                <w:spacing w:val="3"/>
                <w:w w:val="102"/>
                <w:position w:val="2"/>
                <w:lang w:val="nl-BE"/>
              </w:rPr>
              <w:t>a</w:t>
            </w:r>
            <w:r w:rsidRPr="00853CBF">
              <w:rPr>
                <w:rFonts w:ascii="Calibri" w:eastAsia="Calibri" w:hAnsi="Calibri" w:cs="Calibri"/>
                <w:b/>
                <w:w w:val="102"/>
                <w:position w:val="2"/>
                <w:lang w:val="nl-BE"/>
              </w:rPr>
              <w:t>l</w:t>
            </w:r>
          </w:p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853CBF">
            <w:pPr>
              <w:spacing w:line="180" w:lineRule="exact"/>
              <w:ind w:right="23"/>
              <w:jc w:val="right"/>
              <w:rPr>
                <w:rFonts w:ascii="Calibri" w:eastAsia="Calibri" w:hAnsi="Calibri" w:cs="Calibri"/>
                <w:lang w:val="nl-BE"/>
              </w:rPr>
            </w:pPr>
            <w:r w:rsidRPr="00853CBF">
              <w:rPr>
                <w:rFonts w:ascii="Calibri" w:eastAsia="Calibri" w:hAnsi="Calibri" w:cs="Calibri"/>
                <w:b/>
                <w:w w:val="102"/>
                <w:position w:val="2"/>
                <w:lang w:val="nl-BE"/>
              </w:rPr>
              <w:t>0</w:t>
            </w:r>
          </w:p>
        </w:tc>
        <w:tc>
          <w:tcPr>
            <w:tcW w:w="214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</w:tr>
      <w:tr w:rsidR="0042554C" w:rsidTr="00853CBF">
        <w:trPr>
          <w:trHeight w:hRule="exact" w:val="262"/>
        </w:trPr>
        <w:tc>
          <w:tcPr>
            <w:tcW w:w="2847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42554C">
            <w:pPr>
              <w:rPr>
                <w:lang w:val="nl-BE"/>
              </w:rPr>
            </w:pPr>
          </w:p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42554C">
            <w:pPr>
              <w:rPr>
                <w:lang w:val="nl-BE"/>
              </w:rPr>
            </w:pPr>
          </w:p>
        </w:tc>
        <w:tc>
          <w:tcPr>
            <w:tcW w:w="1671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42554C">
            <w:pPr>
              <w:rPr>
                <w:lang w:val="nl-BE"/>
              </w:rPr>
            </w:pPr>
          </w:p>
        </w:tc>
        <w:tc>
          <w:tcPr>
            <w:tcW w:w="1267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42554C">
            <w:pPr>
              <w:rPr>
                <w:lang w:val="nl-BE"/>
              </w:rPr>
            </w:pPr>
          </w:p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Pr="00853CBF" w:rsidRDefault="0042554C">
            <w:pPr>
              <w:rPr>
                <w:lang w:val="nl-BE"/>
              </w:rPr>
            </w:pPr>
          </w:p>
        </w:tc>
        <w:tc>
          <w:tcPr>
            <w:tcW w:w="214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</w:tr>
      <w:tr w:rsidR="0042554C" w:rsidTr="00853CBF">
        <w:trPr>
          <w:trHeight w:hRule="exact" w:val="264"/>
        </w:trPr>
        <w:tc>
          <w:tcPr>
            <w:tcW w:w="2847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  <w:tc>
          <w:tcPr>
            <w:tcW w:w="1671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  <w:tc>
          <w:tcPr>
            <w:tcW w:w="1267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  <w:tc>
          <w:tcPr>
            <w:tcW w:w="214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</w:tr>
      <w:tr w:rsidR="0042554C" w:rsidTr="00853CBF">
        <w:trPr>
          <w:trHeight w:hRule="exact" w:val="276"/>
        </w:trPr>
        <w:tc>
          <w:tcPr>
            <w:tcW w:w="2847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  <w:tc>
          <w:tcPr>
            <w:tcW w:w="1671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  <w:tc>
          <w:tcPr>
            <w:tcW w:w="1267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  <w:tc>
          <w:tcPr>
            <w:tcW w:w="214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</w:tr>
      <w:tr w:rsidR="0042554C" w:rsidTr="00853CBF">
        <w:trPr>
          <w:trHeight w:hRule="exact" w:val="386"/>
        </w:trPr>
        <w:tc>
          <w:tcPr>
            <w:tcW w:w="2847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  <w:tc>
          <w:tcPr>
            <w:tcW w:w="1671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  <w:tc>
          <w:tcPr>
            <w:tcW w:w="1267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  <w:tc>
          <w:tcPr>
            <w:tcW w:w="214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</w:tr>
      <w:tr w:rsidR="0042554C" w:rsidTr="00853CBF">
        <w:trPr>
          <w:trHeight w:hRule="exact" w:val="276"/>
        </w:trPr>
        <w:tc>
          <w:tcPr>
            <w:tcW w:w="2847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  <w:tc>
          <w:tcPr>
            <w:tcW w:w="1671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  <w:tc>
          <w:tcPr>
            <w:tcW w:w="1267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  <w:tc>
          <w:tcPr>
            <w:tcW w:w="214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</w:tr>
      <w:tr w:rsidR="0042554C" w:rsidTr="00853CBF">
        <w:trPr>
          <w:trHeight w:hRule="exact" w:val="276"/>
        </w:trPr>
        <w:tc>
          <w:tcPr>
            <w:tcW w:w="2847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  <w:tc>
          <w:tcPr>
            <w:tcW w:w="1671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  <w:tc>
          <w:tcPr>
            <w:tcW w:w="1267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  <w:tc>
          <w:tcPr>
            <w:tcW w:w="1469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  <w:tc>
          <w:tcPr>
            <w:tcW w:w="214" w:type="dxa"/>
            <w:tcBorders>
              <w:top w:val="single" w:sz="7" w:space="0" w:color="DADBDD"/>
              <w:left w:val="single" w:sz="8" w:space="0" w:color="DADBDD"/>
              <w:bottom w:val="single" w:sz="7" w:space="0" w:color="DADBDD"/>
              <w:right w:val="single" w:sz="8" w:space="0" w:color="DADBDD"/>
            </w:tcBorders>
          </w:tcPr>
          <w:p w:rsidR="0042554C" w:rsidRDefault="0042554C"/>
        </w:tc>
      </w:tr>
    </w:tbl>
    <w:p w:rsidR="00000000" w:rsidRDefault="00853CBF"/>
    <w:sectPr w:rsidR="00000000">
      <w:type w:val="continuous"/>
      <w:pgSz w:w="11940" w:h="16860"/>
      <w:pgMar w:top="780" w:right="14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4BDB"/>
    <w:multiLevelType w:val="multilevel"/>
    <w:tmpl w:val="97FE7A8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54C"/>
    <w:rsid w:val="00152461"/>
    <w:rsid w:val="0042554C"/>
    <w:rsid w:val="005B2837"/>
    <w:rsid w:val="00853CBF"/>
    <w:rsid w:val="009C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8075D"/>
  <w15:docId w15:val="{B1F82E06-4F35-488A-8B25-38FA988F0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Elia Group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Duquesne Alexandre</dc:creator>
  <cp:lastModifiedBy>Duquesne Alexandre</cp:lastModifiedBy>
  <cp:revision>3</cp:revision>
  <dcterms:created xsi:type="dcterms:W3CDTF">2022-04-05T04:22:00Z</dcterms:created>
  <dcterms:modified xsi:type="dcterms:W3CDTF">2022-04-05T04:31:00Z</dcterms:modified>
</cp:coreProperties>
</file>